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6F2" w:rsidRPr="00045225" w:rsidRDefault="009706F2" w:rsidP="009706F2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045225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Уважаемые </w:t>
      </w:r>
      <w:r w:rsidR="0041154A" w:rsidRPr="00045225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собственники</w:t>
      </w:r>
      <w:r w:rsidRPr="00045225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объектов недвижимости и земельных участков!</w:t>
      </w:r>
    </w:p>
    <w:p w:rsidR="009706F2" w:rsidRPr="00080275" w:rsidRDefault="009706F2" w:rsidP="00970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080275">
        <w:rPr>
          <w:rFonts w:ascii="Times New Roman" w:hAnsi="Times New Roman" w:cs="Times New Roman"/>
          <w:sz w:val="24"/>
          <w:szCs w:val="24"/>
          <w:shd w:val="clear" w:color="auto" w:fill="FFFFFF"/>
        </w:rPr>
        <w:t>В рамках выполнения Плана мероприятий ("дорожной карты") по выявлению неиспользуемого или неэффективно используемого недвижимого имущества на территории Удмуртской Республики и его вовлечению в хозяйственный оборот на 2018 год"</w:t>
      </w:r>
      <w:r w:rsidR="0051765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BA31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утвержденного</w:t>
      </w:r>
      <w:r w:rsidRPr="000802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Указ</w:t>
      </w:r>
      <w:r w:rsidR="00BA313B">
        <w:rPr>
          <w:rFonts w:ascii="Times New Roman" w:hAnsi="Times New Roman" w:cs="Times New Roman"/>
          <w:sz w:val="24"/>
          <w:szCs w:val="24"/>
          <w:shd w:val="clear" w:color="auto" w:fill="FFFFFF"/>
        </w:rPr>
        <w:t>ом Главы Удмуртской Республики</w:t>
      </w:r>
      <w:r w:rsidRPr="000802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12.02.2018 </w:t>
      </w:r>
      <w:r w:rsidR="00BA313B">
        <w:rPr>
          <w:rFonts w:ascii="Times New Roman" w:hAnsi="Times New Roman" w:cs="Times New Roman"/>
          <w:sz w:val="24"/>
          <w:szCs w:val="24"/>
          <w:shd w:val="clear" w:color="auto" w:fill="FFFFFF"/>
        </w:rPr>
        <w:t>№</w:t>
      </w:r>
      <w:r w:rsidRPr="000802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42</w:t>
      </w:r>
      <w:r w:rsidR="00BA313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0802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14F69">
        <w:rPr>
          <w:rFonts w:ascii="Times New Roman" w:hAnsi="Times New Roman" w:cs="Times New Roman"/>
          <w:sz w:val="24"/>
          <w:szCs w:val="24"/>
          <w:shd w:val="clear" w:color="auto" w:fill="FFFFFF"/>
        </w:rPr>
        <w:t>Администрация муниципального образования «Можгинский район»</w:t>
      </w:r>
      <w:r w:rsidR="009F3BDB" w:rsidRPr="000802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сообщает</w:t>
      </w:r>
      <w:r w:rsidRPr="000802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 необходимости осуществления государственного кадастрового учета и государственной регистрации прав </w:t>
      </w:r>
      <w:r w:rsidR="00D24466" w:rsidRPr="00080275">
        <w:rPr>
          <w:rFonts w:ascii="Times New Roman" w:hAnsi="Times New Roman" w:cs="Times New Roman"/>
          <w:sz w:val="24"/>
          <w:szCs w:val="24"/>
          <w:shd w:val="clear" w:color="auto" w:fill="FFFFFF"/>
        </w:rPr>
        <w:t>всеми собственниками и владельцами земельных участков и объектов</w:t>
      </w:r>
      <w:proofErr w:type="gramEnd"/>
      <w:r w:rsidR="00D24466" w:rsidRPr="000802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недвижимости</w:t>
      </w:r>
      <w:r w:rsidRPr="000802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Едином государственном реестре недвижимости</w:t>
      </w:r>
      <w:r w:rsidR="009F3BDB" w:rsidRPr="000802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(ЕГРН)</w:t>
      </w:r>
      <w:r w:rsidRPr="0008027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D4205" w:rsidRPr="00080275" w:rsidRDefault="009F3BDB" w:rsidP="009D4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0802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Отсутствие сведений о регистрации прав на имущество в ЕГРН может повлечь для </w:t>
      </w:r>
      <w:r w:rsidR="00DB4521" w:rsidRPr="000802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правообладателей </w:t>
      </w:r>
      <w:r w:rsidRPr="000802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объектов недвижимости </w:t>
      </w:r>
      <w:r w:rsidRPr="00080275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негативные последствия.</w:t>
      </w:r>
    </w:p>
    <w:p w:rsidR="00A129A4" w:rsidRDefault="00DB4521" w:rsidP="00170F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0802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Во-первых. </w:t>
      </w:r>
      <w:r w:rsidR="009D4205" w:rsidRPr="00080275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9F3BDB" w:rsidRPr="000802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случае отсутствия в ЕГРН сведений о заявлениях и документах, представленных для проведения регистрации прав в отношении земельных участков, учтенных до 1 марта 2008 года, такие земельные участки будут сняты с государственного кадастрового учета на основании части 3 статьи 70  Федерального закона от 13.07.2015 г. № 218-ФЗ «О государственной регистрации недвижимости».   Снятые с кадастрового учета земельные участки приобретут статус свободных (неразграниченных) земель, право распоряжения которыми  переходит органу местного самоуправления. </w:t>
      </w:r>
      <w:r w:rsidR="009F3BDB" w:rsidRPr="00080275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9F3BDB" w:rsidRPr="00935E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Восстановление </w:t>
      </w:r>
      <w:r w:rsidR="00045225" w:rsidRPr="00935E0F">
        <w:rPr>
          <w:rFonts w:ascii="Times New Roman" w:hAnsi="Times New Roman" w:cs="Times New Roman"/>
          <w:sz w:val="24"/>
          <w:szCs w:val="24"/>
          <w:shd w:val="clear" w:color="auto" w:fill="FFFFFF"/>
        </w:rPr>
        <w:t>сведений в ЕГРН</w:t>
      </w:r>
      <w:r w:rsidR="009F3BDB" w:rsidRPr="00935E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земельный участок в таком случае может обернуться</w:t>
      </w:r>
      <w:r w:rsidR="009D4205" w:rsidRPr="00080275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дополнительными затратами на проведение кадастровых работ и</w:t>
      </w:r>
      <w:r w:rsidRPr="00080275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возможно,</w:t>
      </w:r>
      <w:r w:rsidR="009F3BDB" w:rsidRPr="00080275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 судебными процессами.</w:t>
      </w:r>
    </w:p>
    <w:p w:rsidR="007F288F" w:rsidRPr="00935E0F" w:rsidRDefault="007F288F" w:rsidP="00170F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Кроме того, при отсутствии регистрации права собственности в ЕГРН орган местного самоуправления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в праве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обратиться в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Росреестр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за постановкой на учет недвижимой вещи </w:t>
      </w:r>
      <w:r w:rsidRPr="00935E0F">
        <w:rPr>
          <w:rFonts w:ascii="Times New Roman" w:hAnsi="Times New Roman" w:cs="Times New Roman"/>
          <w:b/>
          <w:sz w:val="24"/>
          <w:szCs w:val="24"/>
          <w:u w:val="single"/>
        </w:rPr>
        <w:t>бесхозяйной,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а по истечении года с момента постановки на учет – в суд за </w:t>
      </w:r>
      <w:r w:rsidRPr="00935E0F">
        <w:rPr>
          <w:rFonts w:ascii="Times New Roman" w:hAnsi="Times New Roman" w:cs="Times New Roman"/>
          <w:b/>
          <w:sz w:val="24"/>
          <w:szCs w:val="24"/>
          <w:u w:val="single"/>
        </w:rPr>
        <w:t>признанием права муниципальной собственности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935E0F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Регистрация права собственности на объект недвижимости в ЕГРН в этом случае позволит избежать </w:t>
      </w:r>
      <w:r w:rsidR="00935E0F" w:rsidRPr="00935E0F">
        <w:rPr>
          <w:rFonts w:ascii="Times New Roman" w:hAnsi="Times New Roman" w:cs="Times New Roman"/>
          <w:b/>
          <w:sz w:val="24"/>
          <w:szCs w:val="24"/>
          <w:u w:val="single"/>
        </w:rPr>
        <w:t xml:space="preserve">судебных </w:t>
      </w:r>
      <w:r w:rsidRPr="00935E0F">
        <w:rPr>
          <w:rFonts w:ascii="Times New Roman" w:hAnsi="Times New Roman" w:cs="Times New Roman"/>
          <w:b/>
          <w:sz w:val="24"/>
          <w:szCs w:val="24"/>
          <w:u w:val="single"/>
        </w:rPr>
        <w:t>споров.</w:t>
      </w:r>
    </w:p>
    <w:p w:rsidR="00833430" w:rsidRPr="00080275" w:rsidRDefault="00C870F5" w:rsidP="00170F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802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8F3F2B" w:rsidRPr="00080275">
        <w:rPr>
          <w:rFonts w:ascii="Times New Roman" w:hAnsi="Times New Roman" w:cs="Times New Roman"/>
          <w:sz w:val="24"/>
          <w:szCs w:val="24"/>
          <w:shd w:val="clear" w:color="auto" w:fill="FFFFFF"/>
        </w:rPr>
        <w:t>Во-вторых, государственная регистрация права в ЕГРН</w:t>
      </w:r>
      <w:r w:rsidR="00B91C18" w:rsidRPr="000802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это юридический акт признания и подтверждения государством возникновения, ограничения (обременения), перехода или прекращения прав на недвижимое имущество в соответствии с Гражданским кодексом Российской Федерации. Государственная регистрация</w:t>
      </w:r>
      <w:r w:rsidR="008F3F2B" w:rsidRPr="000802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является единственным доказательством существования зарегистрированного права. Зарегистрированное в ЕГРН  право на недвижимое имущество может быть оспорено только в судебном порядке. </w:t>
      </w:r>
    </w:p>
    <w:p w:rsidR="00B91C18" w:rsidRPr="00080275" w:rsidRDefault="008F3F2B" w:rsidP="00170F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802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этой связи </w:t>
      </w:r>
      <w:r w:rsidR="00833430" w:rsidRPr="000802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без проведения кадастрового учета и/или </w:t>
      </w:r>
      <w:r w:rsidRPr="000802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регистрации прав </w:t>
      </w:r>
      <w:r w:rsidR="00833430" w:rsidRPr="00080275">
        <w:rPr>
          <w:rFonts w:ascii="Times New Roman" w:hAnsi="Times New Roman" w:cs="Times New Roman"/>
          <w:sz w:val="24"/>
          <w:szCs w:val="24"/>
          <w:shd w:val="clear" w:color="auto" w:fill="FFFFFF"/>
        </w:rPr>
        <w:t>невозможно продать, подарить или иным способом распорядится недвижимостью. Кроме того государственная регистрация прав является</w:t>
      </w:r>
      <w:r w:rsidRPr="000802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«дополнительной» гарантией безопасности Ваших прав на объект</w:t>
      </w:r>
      <w:r w:rsidR="00170F62" w:rsidRPr="00080275">
        <w:rPr>
          <w:rFonts w:ascii="Times New Roman" w:hAnsi="Times New Roman" w:cs="Times New Roman"/>
          <w:sz w:val="24"/>
          <w:szCs w:val="24"/>
          <w:shd w:val="clear" w:color="auto" w:fill="FFFFFF"/>
        </w:rPr>
        <w:t>ы</w:t>
      </w:r>
      <w:r w:rsidRPr="000802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недвижимости. </w:t>
      </w:r>
      <w:r w:rsidR="0051765F">
        <w:rPr>
          <w:rFonts w:ascii="Times New Roman" w:hAnsi="Times New Roman" w:cs="Times New Roman"/>
          <w:sz w:val="24"/>
          <w:szCs w:val="24"/>
          <w:shd w:val="clear" w:color="auto" w:fill="FFFFFF"/>
        </w:rPr>
        <w:t>Осуществив</w:t>
      </w:r>
      <w:r w:rsidR="00B91C18" w:rsidRPr="000802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государственную регистрацию прав на земельный участок</w:t>
      </w:r>
      <w:r w:rsidR="00170F62" w:rsidRPr="00080275">
        <w:rPr>
          <w:rFonts w:ascii="Times New Roman" w:hAnsi="Times New Roman" w:cs="Times New Roman"/>
          <w:sz w:val="24"/>
          <w:szCs w:val="24"/>
          <w:shd w:val="clear" w:color="auto" w:fill="FFFFFF"/>
        </w:rPr>
        <w:t>, квартиру, жилой дом, или иную недвижимость</w:t>
      </w:r>
      <w:r w:rsidR="00B91C18" w:rsidRPr="000802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80275">
        <w:rPr>
          <w:rFonts w:ascii="Times New Roman" w:hAnsi="Times New Roman" w:cs="Times New Roman"/>
          <w:sz w:val="24"/>
          <w:szCs w:val="24"/>
          <w:shd w:val="clear" w:color="auto" w:fill="FFFFFF"/>
        </w:rPr>
        <w:t>Вы обезопасите себя от юридических проблем при</w:t>
      </w:r>
      <w:r w:rsidR="00170F62" w:rsidRPr="000802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продаже</w:t>
      </w:r>
      <w:r w:rsidR="00833430" w:rsidRPr="000802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(дарении)</w:t>
      </w:r>
      <w:r w:rsidR="00170F62" w:rsidRPr="000802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или</w:t>
      </w:r>
      <w:r w:rsidRPr="000802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передаче п</w:t>
      </w:r>
      <w:r w:rsidR="00170F62" w:rsidRPr="00080275">
        <w:rPr>
          <w:rFonts w:ascii="Times New Roman" w:hAnsi="Times New Roman" w:cs="Times New Roman"/>
          <w:sz w:val="24"/>
          <w:szCs w:val="24"/>
          <w:shd w:val="clear" w:color="auto" w:fill="FFFFFF"/>
        </w:rPr>
        <w:t>о наследству</w:t>
      </w:r>
      <w:r w:rsidR="00B91C18" w:rsidRPr="00080275">
        <w:rPr>
          <w:rFonts w:ascii="Times New Roman" w:hAnsi="Times New Roman" w:cs="Times New Roman"/>
          <w:sz w:val="24"/>
          <w:szCs w:val="24"/>
          <w:shd w:val="clear" w:color="auto" w:fill="FFFFFF"/>
        </w:rPr>
        <w:t>, т.к.</w:t>
      </w:r>
      <w:r w:rsidR="00170F62" w:rsidRPr="000802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 осуществлении кадастрового учета и регистрации прав Росреестром осуществляется </w:t>
      </w:r>
      <w:r w:rsidR="00170F62" w:rsidRPr="00080275">
        <w:rPr>
          <w:rFonts w:ascii="Times New Roman" w:hAnsi="Times New Roman" w:cs="Times New Roman"/>
          <w:b/>
          <w:sz w:val="24"/>
          <w:szCs w:val="24"/>
          <w:u w:val="single"/>
        </w:rPr>
        <w:t>проведение правовой экспертизы документов</w:t>
      </w:r>
      <w:r w:rsidR="00170F62" w:rsidRPr="00080275">
        <w:rPr>
          <w:rFonts w:ascii="Times New Roman" w:hAnsi="Times New Roman" w:cs="Times New Roman"/>
          <w:sz w:val="24"/>
          <w:szCs w:val="24"/>
        </w:rPr>
        <w:t xml:space="preserve">, </w:t>
      </w:r>
      <w:r w:rsidR="00B91C18" w:rsidRPr="000802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176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результате которой могут быть </w:t>
      </w:r>
      <w:r w:rsidR="00B91C18" w:rsidRPr="00080275">
        <w:rPr>
          <w:rFonts w:ascii="Times New Roman" w:hAnsi="Times New Roman" w:cs="Times New Roman"/>
          <w:sz w:val="24"/>
          <w:szCs w:val="24"/>
          <w:shd w:val="clear" w:color="auto" w:fill="FFFFFF"/>
        </w:rPr>
        <w:t>выявл</w:t>
      </w:r>
      <w:r w:rsidR="0051765F">
        <w:rPr>
          <w:rFonts w:ascii="Times New Roman" w:hAnsi="Times New Roman" w:cs="Times New Roman"/>
          <w:sz w:val="24"/>
          <w:szCs w:val="24"/>
          <w:shd w:val="clear" w:color="auto" w:fill="FFFFFF"/>
        </w:rPr>
        <w:t>ены</w:t>
      </w:r>
      <w:r w:rsidR="00170F62" w:rsidRPr="000802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91C18" w:rsidRPr="00080275">
        <w:rPr>
          <w:rFonts w:ascii="Times New Roman" w:hAnsi="Times New Roman" w:cs="Times New Roman"/>
          <w:sz w:val="24"/>
          <w:szCs w:val="24"/>
          <w:shd w:val="clear" w:color="auto" w:fill="FFFFFF"/>
        </w:rPr>
        <w:t>ошибки и несоответствия в ранее выданных документах</w:t>
      </w:r>
      <w:r w:rsidR="0051765F">
        <w:rPr>
          <w:rFonts w:ascii="Times New Roman" w:hAnsi="Times New Roman" w:cs="Times New Roman"/>
          <w:sz w:val="24"/>
          <w:szCs w:val="24"/>
          <w:shd w:val="clear" w:color="auto" w:fill="FFFFFF"/>
        </w:rPr>
        <w:t>, о которых Вы можете</w:t>
      </w:r>
      <w:r w:rsidR="00B91C18" w:rsidRPr="000802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знать</w:t>
      </w:r>
      <w:r w:rsidR="005176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Устранение данных ошибок может занять дополнительное время и повлиять </w:t>
      </w:r>
      <w:r w:rsidR="00170F62" w:rsidRPr="000802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дальнейшем </w:t>
      </w:r>
      <w:r w:rsidR="0051765F">
        <w:rPr>
          <w:rFonts w:ascii="Times New Roman" w:hAnsi="Times New Roman" w:cs="Times New Roman"/>
          <w:sz w:val="24"/>
          <w:szCs w:val="24"/>
          <w:shd w:val="clear" w:color="auto" w:fill="FFFFFF"/>
        </w:rPr>
        <w:t>на распоряжение</w:t>
      </w:r>
      <w:r w:rsidR="00C870F5" w:rsidRPr="000802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Вашей</w:t>
      </w:r>
      <w:r w:rsidR="00170F62" w:rsidRPr="000802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собственностью.</w:t>
      </w:r>
      <w:r w:rsidR="009F7578" w:rsidRPr="000802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9F7578" w:rsidRPr="00080275" w:rsidRDefault="009F7578" w:rsidP="00A129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802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Также отсутствие </w:t>
      </w:r>
      <w:r w:rsidR="00F405EC">
        <w:rPr>
          <w:rFonts w:ascii="Times New Roman" w:hAnsi="Times New Roman" w:cs="Times New Roman"/>
          <w:sz w:val="24"/>
          <w:szCs w:val="24"/>
          <w:shd w:val="clear" w:color="auto" w:fill="FFFFFF"/>
        </w:rPr>
        <w:t>зарегистрированных</w:t>
      </w:r>
      <w:r w:rsidRPr="000802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ЕГРН прав на объект недвижимости может </w:t>
      </w:r>
      <w:r w:rsidR="0051765F">
        <w:rPr>
          <w:rFonts w:ascii="Times New Roman" w:hAnsi="Times New Roman" w:cs="Times New Roman"/>
          <w:sz w:val="24"/>
          <w:szCs w:val="24"/>
          <w:shd w:val="clear" w:color="auto" w:fill="FFFFFF"/>
        </w:rPr>
        <w:t>оказать влияние на</w:t>
      </w:r>
      <w:r w:rsidRPr="000802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выдачу кредита под залог </w:t>
      </w:r>
      <w:r w:rsidR="0051765F">
        <w:rPr>
          <w:rFonts w:ascii="Times New Roman" w:hAnsi="Times New Roman" w:cs="Times New Roman"/>
          <w:sz w:val="24"/>
          <w:szCs w:val="24"/>
          <w:shd w:val="clear" w:color="auto" w:fill="FFFFFF"/>
        </w:rPr>
        <w:t>Вашей</w:t>
      </w:r>
      <w:r w:rsidRPr="000802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недвижимости, необходимость самостоятельного предоставления правоустанавливающих документов</w:t>
      </w:r>
      <w:r w:rsidR="0051765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0802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выданных до вступления </w:t>
      </w:r>
      <w:r w:rsidR="0051765F">
        <w:rPr>
          <w:rFonts w:ascii="Times New Roman" w:hAnsi="Times New Roman" w:cs="Times New Roman"/>
          <w:sz w:val="24"/>
          <w:szCs w:val="24"/>
          <w:shd w:val="clear" w:color="auto" w:fill="FFFFFF"/>
        </w:rPr>
        <w:t>в силу Федерального</w:t>
      </w:r>
      <w:r w:rsidR="00A129A4" w:rsidRPr="000802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закон</w:t>
      </w:r>
      <w:r w:rsidR="0051765F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A129A4" w:rsidRPr="000802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21.07.1997 № 122-ФЗ "О государственной регистрации прав на недвижимое имущество и сделок с ним"</w:t>
      </w:r>
      <w:r w:rsidR="00F405E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F80C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80275">
        <w:rPr>
          <w:rFonts w:ascii="Times New Roman" w:hAnsi="Times New Roman" w:cs="Times New Roman"/>
          <w:sz w:val="24"/>
          <w:szCs w:val="24"/>
          <w:shd w:val="clear" w:color="auto" w:fill="FFFFFF"/>
        </w:rPr>
        <w:t>для получения различных</w:t>
      </w:r>
      <w:r w:rsidR="00A129A4" w:rsidRPr="000802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государственных услуг, например, разрешения на строительство.</w:t>
      </w:r>
    </w:p>
    <w:p w:rsidR="0041154A" w:rsidRPr="00080275" w:rsidRDefault="00A129A4" w:rsidP="00170F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80275">
        <w:rPr>
          <w:rFonts w:ascii="Times New Roman" w:hAnsi="Times New Roman" w:cs="Times New Roman"/>
          <w:sz w:val="24"/>
          <w:szCs w:val="24"/>
          <w:shd w:val="clear" w:color="auto" w:fill="FFFFFF"/>
        </w:rPr>
        <w:t>В-третьих</w:t>
      </w:r>
      <w:r w:rsidR="0041154A" w:rsidRPr="00080275">
        <w:rPr>
          <w:rFonts w:ascii="Times New Roman" w:hAnsi="Times New Roman" w:cs="Times New Roman"/>
          <w:sz w:val="24"/>
          <w:szCs w:val="24"/>
          <w:shd w:val="clear" w:color="auto" w:fill="FFFFFF"/>
        </w:rPr>
        <w:t>, при на</w:t>
      </w:r>
      <w:r w:rsidR="006C1E05" w:rsidRPr="00080275">
        <w:rPr>
          <w:rFonts w:ascii="Times New Roman" w:hAnsi="Times New Roman" w:cs="Times New Roman"/>
          <w:sz w:val="24"/>
          <w:szCs w:val="24"/>
          <w:shd w:val="clear" w:color="auto" w:fill="FFFFFF"/>
        </w:rPr>
        <w:t>личии зарегистрированного в ЕГРН</w:t>
      </w:r>
      <w:r w:rsidR="0041154A" w:rsidRPr="000802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права собственности Вы как собственник объекта недвижимости вправе в</w:t>
      </w:r>
      <w:r w:rsidR="0041154A" w:rsidRPr="00080275">
        <w:rPr>
          <w:rFonts w:ascii="Times New Roman" w:hAnsi="Times New Roman" w:cs="Times New Roman"/>
          <w:sz w:val="24"/>
          <w:szCs w:val="24"/>
        </w:rPr>
        <w:t xml:space="preserve">нести в ЕГРН </w:t>
      </w:r>
      <w:r w:rsidR="006C1E05" w:rsidRPr="00080275">
        <w:rPr>
          <w:rFonts w:ascii="Times New Roman" w:hAnsi="Times New Roman" w:cs="Times New Roman"/>
          <w:b/>
          <w:sz w:val="24"/>
          <w:szCs w:val="24"/>
          <w:u w:val="single"/>
        </w:rPr>
        <w:t>запись</w:t>
      </w:r>
      <w:r w:rsidR="0041154A" w:rsidRPr="00080275">
        <w:rPr>
          <w:rFonts w:ascii="Times New Roman" w:hAnsi="Times New Roman" w:cs="Times New Roman"/>
          <w:b/>
          <w:sz w:val="24"/>
          <w:szCs w:val="24"/>
          <w:u w:val="single"/>
        </w:rPr>
        <w:t xml:space="preserve"> о невозможности регистрации без Вашего личного участия.</w:t>
      </w:r>
      <w:r w:rsidR="0041154A" w:rsidRPr="00080275">
        <w:rPr>
          <w:rFonts w:ascii="Times New Roman" w:hAnsi="Times New Roman" w:cs="Times New Roman"/>
          <w:sz w:val="24"/>
          <w:szCs w:val="24"/>
        </w:rPr>
        <w:t xml:space="preserve"> В этом случае при обращении за регистрацией </w:t>
      </w:r>
      <w:r w:rsidR="006C1E05" w:rsidRPr="00080275">
        <w:rPr>
          <w:rFonts w:ascii="Times New Roman" w:hAnsi="Times New Roman" w:cs="Times New Roman"/>
          <w:sz w:val="24"/>
          <w:szCs w:val="24"/>
        </w:rPr>
        <w:t>в Росреестр иных лиц (в том числе представителей</w:t>
      </w:r>
      <w:r w:rsidR="0041154A" w:rsidRPr="00080275">
        <w:rPr>
          <w:rFonts w:ascii="Times New Roman" w:hAnsi="Times New Roman" w:cs="Times New Roman"/>
          <w:sz w:val="24"/>
          <w:szCs w:val="24"/>
        </w:rPr>
        <w:t xml:space="preserve"> по доверенности),  документы </w:t>
      </w:r>
      <w:r w:rsidR="00F405EC">
        <w:rPr>
          <w:rFonts w:ascii="Times New Roman" w:hAnsi="Times New Roman" w:cs="Times New Roman"/>
          <w:sz w:val="24"/>
          <w:szCs w:val="24"/>
        </w:rPr>
        <w:t xml:space="preserve">будут </w:t>
      </w:r>
      <w:r w:rsidR="00F405EC">
        <w:rPr>
          <w:rFonts w:ascii="Times New Roman" w:hAnsi="Times New Roman" w:cs="Times New Roman"/>
          <w:sz w:val="24"/>
          <w:szCs w:val="24"/>
        </w:rPr>
        <w:lastRenderedPageBreak/>
        <w:t>возвращены</w:t>
      </w:r>
      <w:r w:rsidR="0041154A" w:rsidRPr="00080275">
        <w:rPr>
          <w:rFonts w:ascii="Times New Roman" w:hAnsi="Times New Roman" w:cs="Times New Roman"/>
          <w:sz w:val="24"/>
          <w:szCs w:val="24"/>
        </w:rPr>
        <w:t xml:space="preserve"> без рассмотрения.</w:t>
      </w:r>
      <w:r w:rsidR="006C1E05" w:rsidRPr="00080275">
        <w:rPr>
          <w:rFonts w:ascii="Times New Roman" w:hAnsi="Times New Roman" w:cs="Times New Roman"/>
          <w:sz w:val="24"/>
          <w:szCs w:val="24"/>
        </w:rPr>
        <w:t xml:space="preserve"> Данная запись исключается из ЕГРП Росреестром при личном обращении правообладателя (или его законного представителя) в МФЦ, либо по решению суда. При отсутствии сведений в ЕГРН о регистрации права собственности на объекты недвижимости внесение </w:t>
      </w:r>
      <w:r w:rsidR="00F405EC">
        <w:rPr>
          <w:rFonts w:ascii="Times New Roman" w:hAnsi="Times New Roman" w:cs="Times New Roman"/>
          <w:sz w:val="24"/>
          <w:szCs w:val="24"/>
        </w:rPr>
        <w:t xml:space="preserve">дополнительной </w:t>
      </w:r>
      <w:r w:rsidR="00F405EC" w:rsidRPr="00080275">
        <w:rPr>
          <w:rFonts w:ascii="Times New Roman" w:hAnsi="Times New Roman" w:cs="Times New Roman"/>
          <w:b/>
          <w:sz w:val="24"/>
          <w:szCs w:val="24"/>
          <w:u w:val="single"/>
        </w:rPr>
        <w:t>запись о невозможности регистрации без личного участия</w:t>
      </w:r>
      <w:r w:rsidR="006C1E05" w:rsidRPr="00080275">
        <w:rPr>
          <w:rFonts w:ascii="Times New Roman" w:hAnsi="Times New Roman" w:cs="Times New Roman"/>
          <w:sz w:val="24"/>
          <w:szCs w:val="24"/>
        </w:rPr>
        <w:t xml:space="preserve"> невозможно. </w:t>
      </w:r>
    </w:p>
    <w:p w:rsidR="00232FBC" w:rsidRPr="00080275" w:rsidRDefault="006C1E05" w:rsidP="00232F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0275">
        <w:rPr>
          <w:rFonts w:ascii="Times New Roman" w:hAnsi="Times New Roman" w:cs="Times New Roman"/>
          <w:sz w:val="24"/>
          <w:szCs w:val="24"/>
          <w:shd w:val="clear" w:color="auto" w:fill="FFFFFF"/>
        </w:rPr>
        <w:t>В-</w:t>
      </w:r>
      <w:r w:rsidR="00A129A4" w:rsidRPr="00080275">
        <w:rPr>
          <w:rFonts w:ascii="Times New Roman" w:hAnsi="Times New Roman" w:cs="Times New Roman"/>
          <w:sz w:val="24"/>
          <w:szCs w:val="24"/>
          <w:shd w:val="clear" w:color="auto" w:fill="FFFFFF"/>
        </w:rPr>
        <w:t>четвертых</w:t>
      </w:r>
      <w:r w:rsidR="00170F62" w:rsidRPr="00080275">
        <w:rPr>
          <w:rFonts w:ascii="Times New Roman" w:hAnsi="Times New Roman" w:cs="Times New Roman"/>
          <w:sz w:val="24"/>
          <w:szCs w:val="24"/>
          <w:shd w:val="clear" w:color="auto" w:fill="FFFFFF"/>
        </w:rPr>
        <w:t>,  отсутствие с</w:t>
      </w:r>
      <w:r w:rsidR="00F405EC">
        <w:rPr>
          <w:rFonts w:ascii="Times New Roman" w:hAnsi="Times New Roman" w:cs="Times New Roman"/>
          <w:sz w:val="24"/>
          <w:szCs w:val="24"/>
          <w:shd w:val="clear" w:color="auto" w:fill="FFFFFF"/>
        </w:rPr>
        <w:t>ведений о Вашем имуществе в ЕГРН</w:t>
      </w:r>
      <w:r w:rsidR="00170F62" w:rsidRPr="00080275">
        <w:rPr>
          <w:rFonts w:ascii="Times New Roman" w:hAnsi="Times New Roman" w:cs="Times New Roman"/>
          <w:sz w:val="24"/>
          <w:szCs w:val="24"/>
          <w:shd w:val="clear" w:color="auto" w:fill="FFFFFF"/>
        </w:rPr>
        <w:t>, например,</w:t>
      </w:r>
      <w:r w:rsidRPr="000802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</w:t>
      </w:r>
      <w:r w:rsidR="00170F62" w:rsidRPr="000802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земельном участке может повлиять не уточнение границ смежных с Вашим земельных участков</w:t>
      </w:r>
      <w:r w:rsidR="0041154A" w:rsidRPr="000802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F405EC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41154A" w:rsidRPr="000802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соответственно </w:t>
      </w:r>
      <w:r w:rsidR="00F405EC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41154A" w:rsidRPr="000802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границ Вашего земельного участка, т.к</w:t>
      </w:r>
      <w:r w:rsidRPr="000802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смежные землепользователи </w:t>
      </w:r>
      <w:r w:rsidR="0041154A" w:rsidRPr="00080275">
        <w:rPr>
          <w:rFonts w:ascii="Times New Roman" w:hAnsi="Times New Roman" w:cs="Times New Roman"/>
          <w:sz w:val="24"/>
          <w:szCs w:val="24"/>
          <w:shd w:val="clear" w:color="auto" w:fill="FFFFFF"/>
        </w:rPr>
        <w:t>могут</w:t>
      </w:r>
      <w:r w:rsidRPr="000802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знать о нал</w:t>
      </w:r>
      <w:r w:rsidR="00F405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ичии Вашего права собственности, что может привести к нарушению Ваших прав. </w:t>
      </w:r>
      <w:r w:rsidRPr="00080275">
        <w:rPr>
          <w:rFonts w:ascii="Times New Roman" w:hAnsi="Times New Roman" w:cs="Times New Roman"/>
          <w:sz w:val="24"/>
          <w:szCs w:val="24"/>
          <w:shd w:val="clear" w:color="auto" w:fill="FFFFFF"/>
        </w:rPr>
        <w:t>Кроме того</w:t>
      </w:r>
      <w:r w:rsidR="00F405E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0802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 можете внести в ЕГРН сведения о</w:t>
      </w:r>
      <w:r w:rsidR="00232FBC" w:rsidRPr="00080275">
        <w:rPr>
          <w:rFonts w:ascii="Times New Roman" w:hAnsi="Times New Roman" w:cs="Times New Roman"/>
          <w:sz w:val="24"/>
          <w:szCs w:val="24"/>
          <w:shd w:val="clear" w:color="auto" w:fill="FFFFFF"/>
        </w:rPr>
        <w:t>б а</w:t>
      </w:r>
      <w:r w:rsidR="00232FBC" w:rsidRPr="00080275">
        <w:rPr>
          <w:rFonts w:ascii="Times New Roman" w:hAnsi="Times New Roman" w:cs="Times New Roman"/>
          <w:sz w:val="24"/>
          <w:szCs w:val="24"/>
        </w:rPr>
        <w:t>дресе электронной почты и (или) почтовом адресе</w:t>
      </w:r>
      <w:r w:rsidRPr="000802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Это позволит Вам быть уверенным, что при проведении процедуры межевания Ваш </w:t>
      </w:r>
      <w:r w:rsidRPr="00080275">
        <w:rPr>
          <w:rFonts w:ascii="Times New Roman" w:hAnsi="Times New Roman" w:cs="Times New Roman"/>
          <w:sz w:val="24"/>
          <w:szCs w:val="24"/>
        </w:rPr>
        <w:t>сосед будет обязан</w:t>
      </w:r>
      <w:r w:rsidR="00232FBC" w:rsidRPr="00080275">
        <w:rPr>
          <w:rFonts w:ascii="Times New Roman" w:hAnsi="Times New Roman" w:cs="Times New Roman"/>
          <w:sz w:val="24"/>
          <w:szCs w:val="24"/>
        </w:rPr>
        <w:t xml:space="preserve"> известить Вас по зафиксированным в ЕГРН данным</w:t>
      </w:r>
      <w:r w:rsidRPr="00080275">
        <w:rPr>
          <w:rFonts w:ascii="Times New Roman" w:hAnsi="Times New Roman" w:cs="Times New Roman"/>
          <w:sz w:val="24"/>
          <w:szCs w:val="24"/>
        </w:rPr>
        <w:t xml:space="preserve"> </w:t>
      </w:r>
      <w:r w:rsidR="00232FBC" w:rsidRPr="00080275">
        <w:rPr>
          <w:rFonts w:ascii="Times New Roman" w:hAnsi="Times New Roman" w:cs="Times New Roman"/>
          <w:sz w:val="24"/>
          <w:szCs w:val="24"/>
        </w:rPr>
        <w:t xml:space="preserve">при согласовании границ земельного участка. </w:t>
      </w:r>
      <w:r w:rsidR="00F405EC">
        <w:rPr>
          <w:rFonts w:ascii="Times New Roman" w:hAnsi="Times New Roman" w:cs="Times New Roman"/>
          <w:sz w:val="24"/>
          <w:szCs w:val="24"/>
        </w:rPr>
        <w:t>П</w:t>
      </w:r>
      <w:r w:rsidR="00232FBC" w:rsidRPr="00080275">
        <w:rPr>
          <w:rFonts w:ascii="Times New Roman" w:hAnsi="Times New Roman" w:cs="Times New Roman"/>
          <w:sz w:val="24"/>
          <w:szCs w:val="24"/>
        </w:rPr>
        <w:t>о адресу электронной почты Вы с</w:t>
      </w:r>
      <w:r w:rsidR="0047164D" w:rsidRPr="00080275">
        <w:rPr>
          <w:rFonts w:ascii="Times New Roman" w:hAnsi="Times New Roman" w:cs="Times New Roman"/>
          <w:sz w:val="24"/>
          <w:szCs w:val="24"/>
        </w:rPr>
        <w:t>можете получи</w:t>
      </w:r>
      <w:r w:rsidR="00232FBC" w:rsidRPr="00080275">
        <w:rPr>
          <w:rFonts w:ascii="Times New Roman" w:hAnsi="Times New Roman" w:cs="Times New Roman"/>
          <w:sz w:val="24"/>
          <w:szCs w:val="24"/>
        </w:rPr>
        <w:t>ть</w:t>
      </w:r>
      <w:r w:rsidR="0047164D" w:rsidRPr="00080275">
        <w:rPr>
          <w:rFonts w:ascii="Times New Roman" w:hAnsi="Times New Roman" w:cs="Times New Roman"/>
          <w:sz w:val="24"/>
          <w:szCs w:val="24"/>
        </w:rPr>
        <w:t xml:space="preserve"> информацию о том, что сведения о принадлежащих Вам объектах недвижимости были запрошены третьими лицами. </w:t>
      </w:r>
    </w:p>
    <w:p w:rsidR="00080275" w:rsidRDefault="0047164D" w:rsidP="009F75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0275">
        <w:rPr>
          <w:rFonts w:ascii="Times New Roman" w:hAnsi="Times New Roman" w:cs="Times New Roman"/>
          <w:sz w:val="24"/>
          <w:szCs w:val="24"/>
        </w:rPr>
        <w:t xml:space="preserve">В пятых, наличие сведений о принадлежности </w:t>
      </w:r>
      <w:r w:rsidR="00F405EC">
        <w:rPr>
          <w:rFonts w:ascii="Times New Roman" w:hAnsi="Times New Roman" w:cs="Times New Roman"/>
          <w:sz w:val="24"/>
          <w:szCs w:val="24"/>
        </w:rPr>
        <w:t xml:space="preserve">недвижимого </w:t>
      </w:r>
      <w:r w:rsidRPr="00080275">
        <w:rPr>
          <w:rFonts w:ascii="Times New Roman" w:hAnsi="Times New Roman" w:cs="Times New Roman"/>
          <w:sz w:val="24"/>
          <w:szCs w:val="24"/>
        </w:rPr>
        <w:t>имущества в ЕГРН позволяет Федеральной налоговой службе и ее территориальным органам корректно</w:t>
      </w:r>
      <w:r w:rsidR="009F7578" w:rsidRPr="00080275">
        <w:rPr>
          <w:rFonts w:ascii="Times New Roman" w:hAnsi="Times New Roman" w:cs="Times New Roman"/>
          <w:sz w:val="24"/>
          <w:szCs w:val="24"/>
        </w:rPr>
        <w:t xml:space="preserve"> проводит начисление и взыскание налогов. В соответствии с Земельным кодексом Российской Федерации использование земли в Российской Федерации является платным. Формами платы </w:t>
      </w:r>
      <w:r w:rsidR="002949D2">
        <w:rPr>
          <w:rFonts w:ascii="Times New Roman" w:hAnsi="Times New Roman" w:cs="Times New Roman"/>
          <w:sz w:val="24"/>
          <w:szCs w:val="24"/>
        </w:rPr>
        <w:t xml:space="preserve">собственником </w:t>
      </w:r>
      <w:r w:rsidR="009F7578" w:rsidRPr="00080275">
        <w:rPr>
          <w:rFonts w:ascii="Times New Roman" w:hAnsi="Times New Roman" w:cs="Times New Roman"/>
          <w:sz w:val="24"/>
          <w:szCs w:val="24"/>
        </w:rPr>
        <w:t xml:space="preserve">за использование земли </w:t>
      </w:r>
      <w:r w:rsidR="002949D2">
        <w:rPr>
          <w:rFonts w:ascii="Times New Roman" w:hAnsi="Times New Roman" w:cs="Times New Roman"/>
          <w:sz w:val="24"/>
          <w:szCs w:val="24"/>
        </w:rPr>
        <w:t xml:space="preserve">- </w:t>
      </w:r>
      <w:r w:rsidR="009F7578" w:rsidRPr="00080275">
        <w:rPr>
          <w:rFonts w:ascii="Times New Roman" w:hAnsi="Times New Roman" w:cs="Times New Roman"/>
          <w:sz w:val="24"/>
          <w:szCs w:val="24"/>
        </w:rPr>
        <w:t>земельный налог.</w:t>
      </w:r>
      <w:r w:rsidR="002949D2">
        <w:rPr>
          <w:rFonts w:ascii="Times New Roman" w:hAnsi="Times New Roman" w:cs="Times New Roman"/>
          <w:sz w:val="24"/>
          <w:szCs w:val="24"/>
        </w:rPr>
        <w:t xml:space="preserve"> Налоговый кодекс предусматривает также и уплату налога на имущество физических лиц в отношении  жилых домов, квартир, комнат, гаражей, машино-мест, объект</w:t>
      </w:r>
      <w:r w:rsidR="00FD7B81">
        <w:rPr>
          <w:rFonts w:ascii="Times New Roman" w:hAnsi="Times New Roman" w:cs="Times New Roman"/>
          <w:sz w:val="24"/>
          <w:szCs w:val="24"/>
        </w:rPr>
        <w:t>ов</w:t>
      </w:r>
      <w:r w:rsidR="002949D2">
        <w:rPr>
          <w:rFonts w:ascii="Times New Roman" w:hAnsi="Times New Roman" w:cs="Times New Roman"/>
          <w:sz w:val="24"/>
          <w:szCs w:val="24"/>
        </w:rPr>
        <w:t xml:space="preserve"> незавершенного строительства, иных зданий, строений, сооружений, помещений. </w:t>
      </w:r>
      <w:r w:rsidR="009F7578" w:rsidRPr="00080275">
        <w:rPr>
          <w:rFonts w:ascii="Times New Roman" w:hAnsi="Times New Roman" w:cs="Times New Roman"/>
          <w:sz w:val="24"/>
          <w:szCs w:val="24"/>
        </w:rPr>
        <w:t> </w:t>
      </w:r>
      <w:r w:rsidR="009F7578" w:rsidRPr="00080275">
        <w:rPr>
          <w:rFonts w:ascii="Times New Roman" w:hAnsi="Times New Roman" w:cs="Times New Roman"/>
          <w:sz w:val="24"/>
          <w:szCs w:val="24"/>
        </w:rPr>
        <w:br/>
      </w:r>
      <w:r w:rsidR="002949D2">
        <w:rPr>
          <w:rFonts w:ascii="Times New Roman" w:hAnsi="Times New Roman" w:cs="Times New Roman"/>
          <w:sz w:val="24"/>
          <w:szCs w:val="24"/>
        </w:rPr>
        <w:t xml:space="preserve">         </w:t>
      </w:r>
      <w:r w:rsidR="009F7578" w:rsidRPr="00080275">
        <w:rPr>
          <w:rFonts w:ascii="Times New Roman" w:hAnsi="Times New Roman" w:cs="Times New Roman"/>
          <w:sz w:val="24"/>
          <w:szCs w:val="24"/>
        </w:rPr>
        <w:t xml:space="preserve">Налогоплательщики – граждане уплачивают налог на основании налоговых уведомлений, направляемых в их адрес налоговой службой. В случае, если права на объект недвижимости не зарегистрированы, налоговая служба не получает актуальных сведений об объекте недвижимости и не имеет возможности направить Вам налоговое уведомление. В случае неполучения налоговых уведомлений, на основании  статьи 23 Налогового Кодекса РФ, налогоплательщики обязаны </w:t>
      </w:r>
      <w:r w:rsidR="002949D2" w:rsidRPr="00080275">
        <w:rPr>
          <w:rFonts w:ascii="Times New Roman" w:hAnsi="Times New Roman" w:cs="Times New Roman"/>
          <w:sz w:val="24"/>
          <w:szCs w:val="24"/>
        </w:rPr>
        <w:t xml:space="preserve">САМОСТОЯТЕЛЬНО  </w:t>
      </w:r>
      <w:r w:rsidR="009F7578" w:rsidRPr="00080275">
        <w:rPr>
          <w:rFonts w:ascii="Times New Roman" w:hAnsi="Times New Roman" w:cs="Times New Roman"/>
          <w:sz w:val="24"/>
          <w:szCs w:val="24"/>
        </w:rPr>
        <w:t>сообщать о наличии у них объектов недвижимого имущества в налоговый орган по месту жительства либо по месту нахождения объектов недвижимого имущества  с приложением копий правоустанавливающих документов в срок до 31 декабря года, следующего за истекшим налоговым периодом.</w:t>
      </w:r>
    </w:p>
    <w:p w:rsidR="009F7578" w:rsidRDefault="002949D2" w:rsidP="002949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За н</w:t>
      </w:r>
      <w:r w:rsidR="009F7578" w:rsidRPr="00080275">
        <w:rPr>
          <w:rFonts w:ascii="Times New Roman" w:hAnsi="Times New Roman" w:cs="Times New Roman"/>
          <w:sz w:val="24"/>
          <w:szCs w:val="24"/>
        </w:rPr>
        <w:t xml:space="preserve">еправомерное непредставление гражданином налоговому органу указанного сообщения влечет </w:t>
      </w:r>
      <w:r w:rsidR="009F7578" w:rsidRPr="002949D2">
        <w:rPr>
          <w:rFonts w:ascii="Times New Roman" w:hAnsi="Times New Roman" w:cs="Times New Roman"/>
          <w:b/>
          <w:sz w:val="24"/>
          <w:szCs w:val="24"/>
          <w:u w:val="single"/>
        </w:rPr>
        <w:t xml:space="preserve">взыскание штрафа </w:t>
      </w:r>
      <w:r w:rsidR="009F7578" w:rsidRPr="002949D2">
        <w:rPr>
          <w:rFonts w:ascii="Times New Roman" w:hAnsi="Times New Roman" w:cs="Times New Roman"/>
          <w:sz w:val="24"/>
          <w:szCs w:val="24"/>
          <w:u w:val="single"/>
        </w:rPr>
        <w:t>в размере 20 процентов от неуплаченной суммы налога (пункт 3 Статья 129.1. Налогового Кодекса РФ).</w:t>
      </w:r>
    </w:p>
    <w:p w:rsidR="00D968A8" w:rsidRPr="00080275" w:rsidRDefault="00A129A4" w:rsidP="00D968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0275">
        <w:rPr>
          <w:rFonts w:ascii="Times New Roman" w:hAnsi="Times New Roman" w:cs="Times New Roman"/>
          <w:sz w:val="24"/>
          <w:szCs w:val="24"/>
        </w:rPr>
        <w:t>Дополнительно  информируем, что в соответствии с пунктом 16 статьи 396 Нал</w:t>
      </w:r>
      <w:r w:rsidR="002949D2">
        <w:rPr>
          <w:rFonts w:ascii="Times New Roman" w:hAnsi="Times New Roman" w:cs="Times New Roman"/>
          <w:sz w:val="24"/>
          <w:szCs w:val="24"/>
        </w:rPr>
        <w:t>огового Кодекса Российской Федерации</w:t>
      </w:r>
      <w:r w:rsidRPr="00080275">
        <w:rPr>
          <w:rFonts w:ascii="Times New Roman" w:hAnsi="Times New Roman" w:cs="Times New Roman"/>
          <w:sz w:val="24"/>
          <w:szCs w:val="24"/>
        </w:rPr>
        <w:t xml:space="preserve"> в отношении земельных участков, приобретенных (предоставленных) в собственность физическими лицами для индивидуального жилищного строительства, </w:t>
      </w:r>
      <w:r w:rsidRPr="00080275">
        <w:rPr>
          <w:rFonts w:ascii="Times New Roman" w:hAnsi="Times New Roman" w:cs="Times New Roman"/>
          <w:b/>
          <w:sz w:val="24"/>
          <w:szCs w:val="24"/>
        </w:rPr>
        <w:t>исчисление суммы земельного налога по истечении 10 лет с даты государственной регистрации прав на данные земельные участки производится налоговым органом с учетом коэффициента 2 вплоть до государственной регистрации прав на построенный объект недвижимости</w:t>
      </w:r>
      <w:r w:rsidRPr="00080275">
        <w:rPr>
          <w:rFonts w:ascii="Times New Roman" w:hAnsi="Times New Roman" w:cs="Times New Roman"/>
          <w:sz w:val="24"/>
          <w:szCs w:val="24"/>
        </w:rPr>
        <w:t>.</w:t>
      </w:r>
      <w:r w:rsidR="00D968A8" w:rsidRPr="00080275">
        <w:rPr>
          <w:rFonts w:ascii="Times New Roman" w:hAnsi="Times New Roman" w:cs="Times New Roman"/>
          <w:sz w:val="24"/>
          <w:szCs w:val="24"/>
        </w:rPr>
        <w:t xml:space="preserve"> </w:t>
      </w:r>
      <w:r w:rsidR="001543C5" w:rsidRPr="00080275">
        <w:rPr>
          <w:rFonts w:ascii="Times New Roman" w:hAnsi="Times New Roman" w:cs="Times New Roman"/>
          <w:sz w:val="24"/>
          <w:szCs w:val="24"/>
        </w:rPr>
        <w:t>О</w:t>
      </w:r>
      <w:r w:rsidR="00D968A8" w:rsidRPr="00080275">
        <w:rPr>
          <w:rFonts w:ascii="Times New Roman" w:hAnsi="Times New Roman" w:cs="Times New Roman"/>
          <w:sz w:val="24"/>
          <w:szCs w:val="24"/>
        </w:rPr>
        <w:t>снов</w:t>
      </w:r>
      <w:r w:rsidR="001543C5" w:rsidRPr="00080275">
        <w:rPr>
          <w:rFonts w:ascii="Times New Roman" w:hAnsi="Times New Roman" w:cs="Times New Roman"/>
          <w:sz w:val="24"/>
          <w:szCs w:val="24"/>
        </w:rPr>
        <w:t>анием для неприменения указанного коэффициента</w:t>
      </w:r>
      <w:r w:rsidR="00D968A8" w:rsidRPr="00080275">
        <w:rPr>
          <w:rFonts w:ascii="Times New Roman" w:hAnsi="Times New Roman" w:cs="Times New Roman"/>
          <w:sz w:val="24"/>
          <w:szCs w:val="24"/>
        </w:rPr>
        <w:t xml:space="preserve"> является государственная регистрация прав на </w:t>
      </w:r>
      <w:r w:rsidR="001543C5" w:rsidRPr="00080275">
        <w:rPr>
          <w:rFonts w:ascii="Times New Roman" w:hAnsi="Times New Roman" w:cs="Times New Roman"/>
          <w:sz w:val="24"/>
          <w:szCs w:val="24"/>
        </w:rPr>
        <w:t>объект индивидуального жилищного строительства (жил</w:t>
      </w:r>
      <w:r w:rsidR="00D968A8" w:rsidRPr="00080275">
        <w:rPr>
          <w:rFonts w:ascii="Times New Roman" w:hAnsi="Times New Roman" w:cs="Times New Roman"/>
          <w:sz w:val="24"/>
          <w:szCs w:val="24"/>
        </w:rPr>
        <w:t>о</w:t>
      </w:r>
      <w:r w:rsidR="001543C5" w:rsidRPr="00080275">
        <w:rPr>
          <w:rFonts w:ascii="Times New Roman" w:hAnsi="Times New Roman" w:cs="Times New Roman"/>
          <w:sz w:val="24"/>
          <w:szCs w:val="24"/>
        </w:rPr>
        <w:t>й дом), построенный на данном земельном участке.</w:t>
      </w:r>
    </w:p>
    <w:p w:rsidR="00A129A4" w:rsidRDefault="00A129A4" w:rsidP="00154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0275" w:rsidRPr="00080275" w:rsidRDefault="00080275" w:rsidP="000802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8027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Процедура кадастрового учета и государственной регистрации прав установлена Федеральным законом от 13.07.2015 № 218-ФЗ "О государственной регистрации недвижимости".</w:t>
      </w:r>
    </w:p>
    <w:p w:rsidR="00C63EDD" w:rsidRDefault="00C63EDD" w:rsidP="00C63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0275">
        <w:rPr>
          <w:rFonts w:ascii="Times New Roman" w:hAnsi="Times New Roman" w:cs="Times New Roman"/>
          <w:sz w:val="24"/>
          <w:szCs w:val="24"/>
        </w:rPr>
        <w:t xml:space="preserve">Для </w:t>
      </w:r>
      <w:r w:rsidR="00833430" w:rsidRPr="00080275">
        <w:rPr>
          <w:rFonts w:ascii="Times New Roman" w:hAnsi="Times New Roman" w:cs="Times New Roman"/>
          <w:sz w:val="24"/>
          <w:szCs w:val="24"/>
        </w:rPr>
        <w:t>регистрации права</w:t>
      </w:r>
      <w:r w:rsidRPr="00080275">
        <w:rPr>
          <w:rFonts w:ascii="Times New Roman" w:hAnsi="Times New Roman" w:cs="Times New Roman"/>
          <w:sz w:val="24"/>
          <w:szCs w:val="24"/>
        </w:rPr>
        <w:t xml:space="preserve"> собственности на земельный участок,  жилой дом, дачный (садовый) дом</w:t>
      </w:r>
      <w:r w:rsidR="00080275">
        <w:rPr>
          <w:rFonts w:ascii="Times New Roman" w:hAnsi="Times New Roman" w:cs="Times New Roman"/>
          <w:sz w:val="24"/>
          <w:szCs w:val="24"/>
        </w:rPr>
        <w:t>, гараж и иные объекты недвижимости, для которых не требуется получение разрешения на строительство,</w:t>
      </w:r>
      <w:r w:rsidR="00833430" w:rsidRPr="00080275">
        <w:rPr>
          <w:rFonts w:ascii="Times New Roman" w:hAnsi="Times New Roman" w:cs="Times New Roman"/>
          <w:sz w:val="24"/>
          <w:szCs w:val="24"/>
        </w:rPr>
        <w:t xml:space="preserve"> Законом</w:t>
      </w:r>
      <w:r w:rsidRPr="00080275">
        <w:rPr>
          <w:rFonts w:ascii="Times New Roman" w:hAnsi="Times New Roman" w:cs="Times New Roman"/>
          <w:sz w:val="24"/>
          <w:szCs w:val="24"/>
        </w:rPr>
        <w:t xml:space="preserve">  установлена упрощенная процедура </w:t>
      </w:r>
      <w:r w:rsidR="00833430" w:rsidRPr="00080275">
        <w:rPr>
          <w:rFonts w:ascii="Times New Roman" w:hAnsi="Times New Roman" w:cs="Times New Roman"/>
          <w:sz w:val="24"/>
          <w:szCs w:val="24"/>
        </w:rPr>
        <w:t xml:space="preserve">регистрации права -  </w:t>
      </w:r>
      <w:r w:rsidR="00080275">
        <w:rPr>
          <w:rFonts w:ascii="Times New Roman" w:hAnsi="Times New Roman" w:cs="Times New Roman"/>
          <w:sz w:val="24"/>
          <w:szCs w:val="24"/>
        </w:rPr>
        <w:t>«Дачная амнистия».</w:t>
      </w:r>
      <w:r w:rsidRPr="00080275">
        <w:rPr>
          <w:rFonts w:ascii="Times New Roman" w:hAnsi="Times New Roman" w:cs="Times New Roman"/>
          <w:sz w:val="24"/>
          <w:szCs w:val="24"/>
        </w:rPr>
        <w:t xml:space="preserve"> </w:t>
      </w:r>
      <w:r w:rsidR="00080275">
        <w:rPr>
          <w:rFonts w:ascii="Times New Roman" w:hAnsi="Times New Roman" w:cs="Times New Roman"/>
          <w:sz w:val="24"/>
          <w:szCs w:val="24"/>
        </w:rPr>
        <w:t>Э</w:t>
      </w:r>
      <w:r w:rsidRPr="00080275">
        <w:rPr>
          <w:rFonts w:ascii="Times New Roman" w:hAnsi="Times New Roman" w:cs="Times New Roman"/>
          <w:sz w:val="24"/>
          <w:szCs w:val="24"/>
        </w:rPr>
        <w:t>то значит, что для оформления права требуется минимальный пакет документов</w:t>
      </w:r>
      <w:r w:rsidR="00315E26" w:rsidRPr="00080275">
        <w:rPr>
          <w:rFonts w:ascii="Times New Roman" w:hAnsi="Times New Roman" w:cs="Times New Roman"/>
          <w:sz w:val="24"/>
          <w:szCs w:val="24"/>
        </w:rPr>
        <w:t>.</w:t>
      </w:r>
    </w:p>
    <w:p w:rsidR="00840243" w:rsidRPr="00840243" w:rsidRDefault="00080275" w:rsidP="008402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0243">
        <w:rPr>
          <w:rFonts w:ascii="Times New Roman" w:hAnsi="Times New Roman" w:cs="Times New Roman"/>
          <w:b/>
          <w:bCs/>
          <w:sz w:val="24"/>
          <w:szCs w:val="24"/>
        </w:rPr>
        <w:lastRenderedPageBreak/>
        <w:t>Документы для регистрации права на земельный участок</w:t>
      </w:r>
      <w:r w:rsidR="00840243" w:rsidRPr="00840243">
        <w:rPr>
          <w:rFonts w:ascii="Times New Roman" w:hAnsi="Times New Roman" w:cs="Times New Roman"/>
          <w:b/>
          <w:bCs/>
          <w:sz w:val="24"/>
          <w:szCs w:val="24"/>
        </w:rPr>
        <w:t>, п</w:t>
      </w:r>
      <w:r w:rsidR="00840243" w:rsidRPr="00840243">
        <w:rPr>
          <w:rFonts w:ascii="Times New Roman" w:hAnsi="Times New Roman" w:cs="Times New Roman"/>
          <w:b/>
          <w:sz w:val="24"/>
          <w:szCs w:val="24"/>
        </w:rPr>
        <w:t xml:space="preserve">редоставленный до дня </w:t>
      </w:r>
      <w:hyperlink r:id="rId6" w:history="1">
        <w:r w:rsidR="00840243" w:rsidRPr="00840243">
          <w:rPr>
            <w:rFonts w:ascii="Times New Roman" w:hAnsi="Times New Roman" w:cs="Times New Roman"/>
            <w:b/>
            <w:sz w:val="24"/>
            <w:szCs w:val="24"/>
          </w:rPr>
          <w:t>введения</w:t>
        </w:r>
      </w:hyperlink>
      <w:r w:rsidR="00840243" w:rsidRPr="00840243">
        <w:rPr>
          <w:rFonts w:ascii="Times New Roman" w:hAnsi="Times New Roman" w:cs="Times New Roman"/>
          <w:b/>
          <w:sz w:val="24"/>
          <w:szCs w:val="24"/>
        </w:rPr>
        <w:t xml:space="preserve"> в действие Земельного </w:t>
      </w:r>
      <w:hyperlink r:id="rId7" w:history="1">
        <w:r w:rsidR="00840243" w:rsidRPr="00840243">
          <w:rPr>
            <w:rFonts w:ascii="Times New Roman" w:hAnsi="Times New Roman" w:cs="Times New Roman"/>
            <w:b/>
            <w:sz w:val="24"/>
            <w:szCs w:val="24"/>
          </w:rPr>
          <w:t>кодекса</w:t>
        </w:r>
      </w:hyperlink>
      <w:r w:rsidR="00840243" w:rsidRPr="00840243">
        <w:rPr>
          <w:rFonts w:ascii="Times New Roman" w:hAnsi="Times New Roman" w:cs="Times New Roman"/>
          <w:b/>
          <w:sz w:val="24"/>
          <w:szCs w:val="24"/>
        </w:rPr>
        <w:t xml:space="preserve"> Российской Федерации (29.10.2001) для ведения личного подсобного, дачного хозяйства, огородничества, садоводства, индивидуального гаражного или индивидуального жилищного строительства</w:t>
      </w:r>
      <w:r w:rsidR="00840243">
        <w:rPr>
          <w:rFonts w:ascii="Times New Roman" w:hAnsi="Times New Roman" w:cs="Times New Roman"/>
          <w:b/>
          <w:sz w:val="24"/>
          <w:szCs w:val="24"/>
        </w:rPr>
        <w:t>:</w:t>
      </w:r>
      <w:r w:rsidR="00840243" w:rsidRPr="0084024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0275" w:rsidRPr="00080275" w:rsidRDefault="00080275" w:rsidP="00080275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0275">
        <w:rPr>
          <w:rFonts w:ascii="Times New Roman" w:hAnsi="Times New Roman" w:cs="Times New Roman"/>
          <w:sz w:val="24"/>
          <w:szCs w:val="24"/>
        </w:rPr>
        <w:t xml:space="preserve">1) </w:t>
      </w:r>
      <w:hyperlink r:id="rId8" w:history="1">
        <w:r w:rsidRPr="00080275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080275">
        <w:rPr>
          <w:rFonts w:ascii="Times New Roman" w:hAnsi="Times New Roman" w:cs="Times New Roman"/>
          <w:sz w:val="24"/>
          <w:szCs w:val="24"/>
        </w:rPr>
        <w:t xml:space="preserve"> о кадастровом учете (если сведения о земельном участке отсутствуют в ЕГРН) и государственной регистрации прав;</w:t>
      </w:r>
    </w:p>
    <w:p w:rsidR="00080275" w:rsidRPr="00080275" w:rsidRDefault="00080275" w:rsidP="00080275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0275">
        <w:rPr>
          <w:rFonts w:ascii="Times New Roman" w:hAnsi="Times New Roman" w:cs="Times New Roman"/>
          <w:sz w:val="24"/>
          <w:szCs w:val="24"/>
        </w:rPr>
        <w:t>2) правоустанавливающий документ:</w:t>
      </w:r>
    </w:p>
    <w:p w:rsidR="00840243" w:rsidRDefault="00080275" w:rsidP="0084024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80275">
        <w:rPr>
          <w:rFonts w:ascii="Times New Roman" w:hAnsi="Times New Roman" w:cs="Times New Roman"/>
          <w:sz w:val="24"/>
          <w:szCs w:val="24"/>
        </w:rPr>
        <w:t>- акт о предоставлении такому гражданину указанного земельного участка, изданный органом государственной власти или органом местного самоуправления в пределах его компетенции и в порядке, которые установлены законодательством, действовавшим в месте издания данного акта на момент его издания;</w:t>
      </w:r>
    </w:p>
    <w:p w:rsidR="00080275" w:rsidRPr="00080275" w:rsidRDefault="00080275" w:rsidP="0084024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80275">
        <w:rPr>
          <w:rFonts w:ascii="Times New Roman" w:hAnsi="Times New Roman" w:cs="Times New Roman"/>
          <w:sz w:val="24"/>
          <w:szCs w:val="24"/>
        </w:rPr>
        <w:t>- акт (свидетельство) о праве такого гражданина на указанный земельный участок, выданный уполномоченным органом государственной власти в порядке, установленном законодательством, действовавшим в месте издания данного акта на момент его издания;</w:t>
      </w:r>
    </w:p>
    <w:p w:rsidR="00080275" w:rsidRPr="00080275" w:rsidRDefault="00080275" w:rsidP="0008027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80275">
        <w:rPr>
          <w:rFonts w:ascii="Times New Roman" w:hAnsi="Times New Roman" w:cs="Times New Roman"/>
          <w:sz w:val="24"/>
          <w:szCs w:val="24"/>
        </w:rPr>
        <w:t>- выдаваемая органом местного самоуправления выписка из похозяйственной книги о наличии у такого гражданина права на указанный земельный участок (в случае, если этот земельный участок предоставлен для ведения личного подсобного хозяйства);</w:t>
      </w:r>
    </w:p>
    <w:p w:rsidR="00080275" w:rsidRPr="00080275" w:rsidRDefault="00080275" w:rsidP="0008027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80275">
        <w:rPr>
          <w:rFonts w:ascii="Times New Roman" w:hAnsi="Times New Roman" w:cs="Times New Roman"/>
          <w:sz w:val="24"/>
          <w:szCs w:val="24"/>
        </w:rPr>
        <w:t>- иной документ, устанавливающий или удостоверяющий право такого гражданина на указанный земельный участок.</w:t>
      </w:r>
    </w:p>
    <w:p w:rsidR="00080275" w:rsidRDefault="00080275" w:rsidP="0008027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80275">
        <w:rPr>
          <w:rFonts w:ascii="Times New Roman" w:hAnsi="Times New Roman" w:cs="Times New Roman"/>
          <w:sz w:val="24"/>
          <w:szCs w:val="24"/>
        </w:rPr>
        <w:t>3) межевой план (при уточнении сведений о границах, площади или иных характеристиках земельного участка)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48D6" w:rsidRDefault="006748D6" w:rsidP="0008027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40243" w:rsidRDefault="00840243" w:rsidP="008402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243">
        <w:rPr>
          <w:rFonts w:ascii="Times New Roman" w:hAnsi="Times New Roman" w:cs="Times New Roman"/>
          <w:b/>
          <w:sz w:val="24"/>
          <w:szCs w:val="24"/>
        </w:rPr>
        <w:t>Примечание: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48D6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сли к гражданину перешло право собственности на расположенное на участке здание (строение, сооружение), </w:t>
      </w:r>
      <w:r w:rsidR="006748D6">
        <w:rPr>
          <w:rFonts w:ascii="Times New Roman" w:hAnsi="Times New Roman" w:cs="Times New Roman"/>
          <w:sz w:val="24"/>
          <w:szCs w:val="24"/>
        </w:rPr>
        <w:t>представляются</w:t>
      </w:r>
      <w:r>
        <w:rPr>
          <w:rFonts w:ascii="Times New Roman" w:hAnsi="Times New Roman" w:cs="Times New Roman"/>
          <w:sz w:val="24"/>
          <w:szCs w:val="24"/>
        </w:rPr>
        <w:t xml:space="preserve"> следующие документы:</w:t>
      </w:r>
    </w:p>
    <w:p w:rsidR="00840243" w:rsidRDefault="00840243" w:rsidP="008402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один из </w:t>
      </w:r>
      <w:r w:rsidR="006748D6">
        <w:rPr>
          <w:rFonts w:ascii="Times New Roman" w:hAnsi="Times New Roman" w:cs="Times New Roman"/>
          <w:sz w:val="24"/>
          <w:szCs w:val="24"/>
        </w:rPr>
        <w:t xml:space="preserve">правоустанавливающих (правоудостоверяющих) </w:t>
      </w:r>
      <w:r>
        <w:rPr>
          <w:rFonts w:ascii="Times New Roman" w:hAnsi="Times New Roman" w:cs="Times New Roman"/>
          <w:sz w:val="24"/>
          <w:szCs w:val="24"/>
        </w:rPr>
        <w:t>документов, предусмотренных выше  любого прежнего собственника</w:t>
      </w:r>
      <w:r w:rsidR="006748D6">
        <w:rPr>
          <w:rFonts w:ascii="Times New Roman" w:hAnsi="Times New Roman" w:cs="Times New Roman"/>
          <w:sz w:val="24"/>
          <w:szCs w:val="24"/>
        </w:rPr>
        <w:t xml:space="preserve"> (физического лица)</w:t>
      </w:r>
      <w:r>
        <w:rPr>
          <w:rFonts w:ascii="Times New Roman" w:hAnsi="Times New Roman" w:cs="Times New Roman"/>
          <w:sz w:val="24"/>
          <w:szCs w:val="24"/>
        </w:rPr>
        <w:t xml:space="preserve"> указанного здания (строения, сооружения) на этот земельный участок;</w:t>
      </w:r>
    </w:p>
    <w:p w:rsidR="00840243" w:rsidRDefault="00840243" w:rsidP="008402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свидетельство о праве на наследство либо иной документ, устанавливающий или удостоверяющий право собственности гражданина на расположенное на участке здание (строение, сооружение)</w:t>
      </w:r>
      <w:r w:rsidR="006748D6">
        <w:rPr>
          <w:rFonts w:ascii="Times New Roman" w:hAnsi="Times New Roman" w:cs="Times New Roman"/>
          <w:sz w:val="24"/>
          <w:szCs w:val="24"/>
        </w:rPr>
        <w:t>, если право собственности на здание не зарегистрировано в ЕГРН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0243" w:rsidRDefault="00840243" w:rsidP="0008027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080275" w:rsidRPr="00080275" w:rsidRDefault="00080275" w:rsidP="0008027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080275" w:rsidRPr="00080275" w:rsidRDefault="00080275" w:rsidP="000802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0275">
        <w:rPr>
          <w:rFonts w:ascii="Times New Roman" w:hAnsi="Times New Roman" w:cs="Times New Roman"/>
          <w:b/>
          <w:bCs/>
          <w:sz w:val="24"/>
          <w:szCs w:val="24"/>
        </w:rPr>
        <w:t>Документы для</w:t>
      </w:r>
      <w:r w:rsidRPr="00080275">
        <w:rPr>
          <w:rFonts w:ascii="Times New Roman" w:hAnsi="Times New Roman" w:cs="Times New Roman"/>
          <w:b/>
          <w:sz w:val="24"/>
          <w:szCs w:val="24"/>
        </w:rPr>
        <w:t xml:space="preserve"> кадастрового учета и регистрации права собственности на объект недвижимости</w:t>
      </w:r>
      <w:r w:rsidRPr="00080275">
        <w:rPr>
          <w:rFonts w:ascii="Times New Roman" w:hAnsi="Times New Roman" w:cs="Times New Roman"/>
          <w:sz w:val="24"/>
          <w:szCs w:val="24"/>
        </w:rPr>
        <w:t xml:space="preserve"> (жилой дом, дачный (садовый) дом, гараж, другие объекты недвижимости, для которых не требуется получение разрешения на строительство):</w:t>
      </w:r>
    </w:p>
    <w:p w:rsidR="00080275" w:rsidRPr="00080275" w:rsidRDefault="00080275" w:rsidP="000802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0275">
        <w:rPr>
          <w:rFonts w:ascii="Times New Roman" w:hAnsi="Times New Roman" w:cs="Times New Roman"/>
          <w:sz w:val="24"/>
          <w:szCs w:val="24"/>
        </w:rPr>
        <w:t xml:space="preserve">1) </w:t>
      </w:r>
      <w:hyperlink r:id="rId9" w:history="1">
        <w:r w:rsidRPr="00080275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080275">
        <w:rPr>
          <w:rFonts w:ascii="Times New Roman" w:hAnsi="Times New Roman" w:cs="Times New Roman"/>
          <w:sz w:val="24"/>
          <w:szCs w:val="24"/>
        </w:rPr>
        <w:t xml:space="preserve"> о кадастровом учете и государственной регистрации прав;</w:t>
      </w:r>
    </w:p>
    <w:p w:rsidR="00080275" w:rsidRPr="00080275" w:rsidRDefault="00080275" w:rsidP="00080275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0275">
        <w:rPr>
          <w:rFonts w:ascii="Times New Roman" w:hAnsi="Times New Roman" w:cs="Times New Roman"/>
          <w:sz w:val="24"/>
          <w:szCs w:val="24"/>
        </w:rPr>
        <w:t>2) правоустанавливающий документ на земельный участок, на котором расположен объект недвижимости;</w:t>
      </w:r>
    </w:p>
    <w:p w:rsidR="00080275" w:rsidRPr="00080275" w:rsidRDefault="00080275" w:rsidP="00080275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0275">
        <w:rPr>
          <w:rFonts w:ascii="Times New Roman" w:hAnsi="Times New Roman" w:cs="Times New Roman"/>
          <w:sz w:val="24"/>
          <w:szCs w:val="24"/>
        </w:rPr>
        <w:t>3) технический план объекта  (предоставляется в электронном виде</w:t>
      </w:r>
      <w:r w:rsidR="00F80C26">
        <w:rPr>
          <w:rFonts w:ascii="Times New Roman" w:hAnsi="Times New Roman" w:cs="Times New Roman"/>
          <w:sz w:val="24"/>
          <w:szCs w:val="24"/>
        </w:rPr>
        <w:t xml:space="preserve"> (на компакт-диске, флэш-карте)</w:t>
      </w:r>
      <w:r w:rsidRPr="00080275">
        <w:rPr>
          <w:rFonts w:ascii="Times New Roman" w:hAnsi="Times New Roman" w:cs="Times New Roman"/>
          <w:sz w:val="24"/>
          <w:szCs w:val="24"/>
        </w:rPr>
        <w:t>, подписанный усиленной квалифицированной подписью подготовившего его кадастрового инженера);</w:t>
      </w:r>
    </w:p>
    <w:p w:rsidR="00080275" w:rsidRPr="00F80C26" w:rsidRDefault="00080275" w:rsidP="00080275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80275">
        <w:rPr>
          <w:rFonts w:ascii="Times New Roman" w:hAnsi="Times New Roman" w:cs="Times New Roman"/>
          <w:sz w:val="24"/>
          <w:szCs w:val="24"/>
        </w:rPr>
        <w:t xml:space="preserve">4) </w:t>
      </w:r>
      <w:r w:rsidRPr="00F80C26">
        <w:rPr>
          <w:rFonts w:ascii="Times New Roman" w:hAnsi="Times New Roman" w:cs="Times New Roman"/>
          <w:sz w:val="24"/>
          <w:szCs w:val="24"/>
          <w:u w:val="single"/>
        </w:rPr>
        <w:t xml:space="preserve">разрешение органа местного самоуправления на строительство объекта – для объектов индивидуального строительства (запрашивается Росреестром в органе местного самоуправления, если </w:t>
      </w:r>
      <w:r w:rsidR="00FD7B81">
        <w:rPr>
          <w:rFonts w:ascii="Times New Roman" w:hAnsi="Times New Roman" w:cs="Times New Roman"/>
          <w:sz w:val="24"/>
          <w:szCs w:val="24"/>
          <w:u w:val="single"/>
        </w:rPr>
        <w:t>гражданин не представил</w:t>
      </w:r>
      <w:r w:rsidRPr="00F80C26">
        <w:rPr>
          <w:rFonts w:ascii="Times New Roman" w:hAnsi="Times New Roman" w:cs="Times New Roman"/>
          <w:sz w:val="24"/>
          <w:szCs w:val="24"/>
          <w:u w:val="single"/>
        </w:rPr>
        <w:t xml:space="preserve"> его самостоятельно)</w:t>
      </w:r>
    </w:p>
    <w:p w:rsidR="00080275" w:rsidRDefault="00080275" w:rsidP="00C63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254E" w:rsidRPr="0009254E" w:rsidRDefault="00F80C26" w:rsidP="000925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C26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09254E">
        <w:rPr>
          <w:rFonts w:ascii="Times New Roman" w:hAnsi="Times New Roman" w:cs="Times New Roman"/>
          <w:b/>
          <w:sz w:val="24"/>
          <w:szCs w:val="24"/>
        </w:rPr>
        <w:t xml:space="preserve">регистрации (подтверждения) прав, зарегистрированных </w:t>
      </w:r>
      <w:r w:rsidR="0009254E" w:rsidRPr="00F80C26">
        <w:rPr>
          <w:rFonts w:ascii="Times New Roman" w:hAnsi="Times New Roman" w:cs="Times New Roman"/>
          <w:b/>
          <w:sz w:val="24"/>
          <w:szCs w:val="24"/>
        </w:rPr>
        <w:t>ранее</w:t>
      </w:r>
      <w:r w:rsidRPr="00F80C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254E">
        <w:rPr>
          <w:rFonts w:ascii="Times New Roman" w:hAnsi="Times New Roman" w:cs="Times New Roman"/>
          <w:b/>
          <w:sz w:val="24"/>
          <w:szCs w:val="24"/>
        </w:rPr>
        <w:t>(</w:t>
      </w:r>
      <w:r w:rsidRPr="0009254E">
        <w:rPr>
          <w:rFonts w:ascii="Times New Roman" w:hAnsi="Times New Roman" w:cs="Times New Roman"/>
          <w:b/>
          <w:sz w:val="24"/>
          <w:szCs w:val="24"/>
          <w:u w:val="single"/>
        </w:rPr>
        <w:t>до вступления в силу на территории Удмуртской Республики</w:t>
      </w:r>
      <w:r w:rsidR="0009254E" w:rsidRPr="0009254E">
        <w:rPr>
          <w:rFonts w:ascii="Times New Roman" w:hAnsi="Times New Roman" w:cs="Times New Roman"/>
          <w:b/>
          <w:sz w:val="24"/>
          <w:szCs w:val="24"/>
          <w:u w:val="single"/>
        </w:rPr>
        <w:t xml:space="preserve"> Федерального закона от 21.07.1997 № 122-ФЗ "О государственной регистрации прав на недвижимое имущество и сделок с ним")</w:t>
      </w:r>
      <w:r w:rsidRPr="0009254E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БТИ</w:t>
      </w:r>
      <w:r w:rsidR="0009254E" w:rsidRPr="0009254E">
        <w:rPr>
          <w:rFonts w:ascii="Times New Roman" w:hAnsi="Times New Roman" w:cs="Times New Roman"/>
          <w:b/>
          <w:sz w:val="24"/>
          <w:szCs w:val="24"/>
          <w:u w:val="single"/>
        </w:rPr>
        <w:t>, земельном комитете, администрации сельского поселения</w:t>
      </w:r>
      <w:r w:rsidR="0009254E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09254E" w:rsidRPr="000925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254E" w:rsidRPr="0009254E">
        <w:rPr>
          <w:rFonts w:ascii="Times New Roman" w:hAnsi="Times New Roman" w:cs="Times New Roman"/>
          <w:sz w:val="24"/>
          <w:szCs w:val="24"/>
        </w:rPr>
        <w:t>достаточно</w:t>
      </w:r>
      <w:r w:rsidR="0009254E" w:rsidRPr="000925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254E" w:rsidRPr="0009254E">
        <w:rPr>
          <w:rFonts w:ascii="Times New Roman" w:hAnsi="Times New Roman" w:cs="Times New Roman"/>
          <w:sz w:val="24"/>
          <w:szCs w:val="24"/>
        </w:rPr>
        <w:t xml:space="preserve">представить заявление </w:t>
      </w:r>
      <w:r w:rsidR="0009254E">
        <w:rPr>
          <w:rFonts w:ascii="Times New Roman" w:hAnsi="Times New Roman" w:cs="Times New Roman"/>
          <w:sz w:val="24"/>
          <w:szCs w:val="24"/>
        </w:rPr>
        <w:t xml:space="preserve">о </w:t>
      </w:r>
      <w:r w:rsidR="0009254E" w:rsidRPr="0009254E">
        <w:rPr>
          <w:rFonts w:ascii="Times New Roman" w:hAnsi="Times New Roman" w:cs="Times New Roman"/>
          <w:sz w:val="24"/>
          <w:szCs w:val="24"/>
        </w:rPr>
        <w:t>гос</w:t>
      </w:r>
      <w:r w:rsidR="0009254E">
        <w:rPr>
          <w:rFonts w:ascii="Times New Roman" w:hAnsi="Times New Roman" w:cs="Times New Roman"/>
          <w:sz w:val="24"/>
          <w:szCs w:val="24"/>
        </w:rPr>
        <w:t xml:space="preserve">ударственной регистрации прав </w:t>
      </w:r>
      <w:r w:rsidR="0009254E" w:rsidRPr="0009254E">
        <w:rPr>
          <w:rFonts w:ascii="Times New Roman" w:hAnsi="Times New Roman" w:cs="Times New Roman"/>
          <w:sz w:val="24"/>
          <w:szCs w:val="24"/>
        </w:rPr>
        <w:t>и правоустанавливающий документ на данный объект</w:t>
      </w:r>
      <w:r w:rsidR="0009254E">
        <w:rPr>
          <w:rFonts w:ascii="Times New Roman" w:hAnsi="Times New Roman" w:cs="Times New Roman"/>
          <w:sz w:val="24"/>
          <w:szCs w:val="24"/>
        </w:rPr>
        <w:t xml:space="preserve"> недвижимости</w:t>
      </w:r>
      <w:r w:rsidR="0009254E" w:rsidRPr="000925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254E" w:rsidRDefault="0009254E" w:rsidP="000925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5E26" w:rsidRPr="00080275" w:rsidRDefault="00315E26" w:rsidP="000925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0275">
        <w:rPr>
          <w:rFonts w:ascii="Times New Roman" w:hAnsi="Times New Roman" w:cs="Times New Roman"/>
          <w:sz w:val="24"/>
          <w:szCs w:val="24"/>
        </w:rPr>
        <w:lastRenderedPageBreak/>
        <w:t xml:space="preserve">Документы для регистрации прав можно представить </w:t>
      </w:r>
      <w:r w:rsidRPr="00080275">
        <w:rPr>
          <w:rFonts w:ascii="Times New Roman" w:hAnsi="Times New Roman" w:cs="Times New Roman"/>
          <w:b/>
          <w:bCs/>
          <w:sz w:val="24"/>
          <w:szCs w:val="24"/>
        </w:rPr>
        <w:t>лично и дистанционно</w:t>
      </w:r>
      <w:r w:rsidRPr="00080275">
        <w:rPr>
          <w:rFonts w:ascii="Times New Roman" w:hAnsi="Times New Roman" w:cs="Times New Roman"/>
          <w:sz w:val="24"/>
          <w:szCs w:val="24"/>
        </w:rPr>
        <w:t xml:space="preserve">. Подать документы также можно </w:t>
      </w:r>
      <w:r w:rsidRPr="00080275">
        <w:rPr>
          <w:rFonts w:ascii="Times New Roman" w:hAnsi="Times New Roman" w:cs="Times New Roman"/>
          <w:b/>
          <w:bCs/>
          <w:sz w:val="24"/>
          <w:szCs w:val="24"/>
        </w:rPr>
        <w:t>через нотариуса</w:t>
      </w:r>
      <w:r w:rsidRPr="00080275">
        <w:rPr>
          <w:rFonts w:ascii="Times New Roman" w:hAnsi="Times New Roman" w:cs="Times New Roman"/>
          <w:sz w:val="24"/>
          <w:szCs w:val="24"/>
        </w:rPr>
        <w:t>.</w:t>
      </w:r>
    </w:p>
    <w:p w:rsidR="00B163AD" w:rsidRPr="00045225" w:rsidRDefault="00315E26" w:rsidP="002604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0275">
        <w:rPr>
          <w:rFonts w:ascii="Times New Roman" w:hAnsi="Times New Roman" w:cs="Times New Roman"/>
          <w:sz w:val="24"/>
          <w:szCs w:val="24"/>
        </w:rPr>
        <w:t xml:space="preserve">Документы лично можно подать в </w:t>
      </w:r>
      <w:r w:rsidR="0026044D" w:rsidRPr="00080275">
        <w:rPr>
          <w:rFonts w:ascii="Times New Roman" w:hAnsi="Times New Roman" w:cs="Times New Roman"/>
          <w:sz w:val="24"/>
          <w:szCs w:val="24"/>
        </w:rPr>
        <w:t>Многофункциональн</w:t>
      </w:r>
      <w:r w:rsidR="00387437">
        <w:rPr>
          <w:rFonts w:ascii="Times New Roman" w:hAnsi="Times New Roman" w:cs="Times New Roman"/>
          <w:sz w:val="24"/>
          <w:szCs w:val="24"/>
        </w:rPr>
        <w:t>ый</w:t>
      </w:r>
      <w:r w:rsidR="0026044D" w:rsidRPr="00080275">
        <w:rPr>
          <w:rFonts w:ascii="Times New Roman" w:hAnsi="Times New Roman" w:cs="Times New Roman"/>
          <w:sz w:val="24"/>
          <w:szCs w:val="24"/>
        </w:rPr>
        <w:t xml:space="preserve"> центр предоставления государственных и муниципаль</w:t>
      </w:r>
      <w:r w:rsidR="00387437">
        <w:rPr>
          <w:rFonts w:ascii="Times New Roman" w:hAnsi="Times New Roman" w:cs="Times New Roman"/>
          <w:sz w:val="24"/>
          <w:szCs w:val="24"/>
        </w:rPr>
        <w:t xml:space="preserve">ных услуг (МФЦ, Мои документы). </w:t>
      </w:r>
      <w:r w:rsidR="0026044D" w:rsidRPr="00080275">
        <w:rPr>
          <w:rFonts w:ascii="Times New Roman" w:hAnsi="Times New Roman" w:cs="Times New Roman"/>
          <w:sz w:val="24"/>
          <w:szCs w:val="24"/>
        </w:rPr>
        <w:t xml:space="preserve">Справочная информация об адресах, телефонах и режиме работы офисов МФЦ размещена на сайте в сети </w:t>
      </w:r>
      <w:r w:rsidR="0026044D" w:rsidRPr="006748D6">
        <w:rPr>
          <w:rFonts w:ascii="Times New Roman" w:hAnsi="Times New Roman" w:cs="Times New Roman"/>
          <w:sz w:val="24"/>
          <w:szCs w:val="24"/>
        </w:rPr>
        <w:t xml:space="preserve">Интернет </w:t>
      </w:r>
      <w:hyperlink r:id="rId10" w:history="1">
        <w:r w:rsidR="0026044D" w:rsidRPr="00045225">
          <w:rPr>
            <w:rFonts w:ascii="Times New Roman" w:hAnsi="Times New Roman" w:cs="Times New Roman"/>
            <w:b/>
            <w:sz w:val="24"/>
            <w:szCs w:val="24"/>
          </w:rPr>
          <w:t>http://mfcur.ru</w:t>
        </w:r>
      </w:hyperlink>
      <w:r w:rsidR="00B163AD" w:rsidRPr="00045225">
        <w:rPr>
          <w:rFonts w:ascii="Times New Roman" w:hAnsi="Times New Roman" w:cs="Times New Roman"/>
          <w:b/>
          <w:sz w:val="24"/>
          <w:szCs w:val="24"/>
        </w:rPr>
        <w:t xml:space="preserve">, Справочный многоканальный </w:t>
      </w:r>
      <w:r w:rsidR="0026044D" w:rsidRPr="000452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5225">
        <w:rPr>
          <w:rFonts w:ascii="Times New Roman" w:hAnsi="Times New Roman" w:cs="Times New Roman"/>
          <w:b/>
          <w:sz w:val="24"/>
          <w:szCs w:val="24"/>
        </w:rPr>
        <w:t>т</w:t>
      </w:r>
      <w:r w:rsidR="00B163AD" w:rsidRPr="00045225">
        <w:rPr>
          <w:rFonts w:ascii="Times New Roman" w:hAnsi="Times New Roman" w:cs="Times New Roman"/>
          <w:b/>
          <w:sz w:val="24"/>
          <w:szCs w:val="24"/>
        </w:rPr>
        <w:t>ел./факс 8(3412)600-000 / 8(3412)600-017.</w:t>
      </w:r>
    </w:p>
    <w:p w:rsidR="00B163AD" w:rsidRDefault="00B163AD" w:rsidP="002604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63AD" w:rsidRDefault="00B163AD" w:rsidP="002604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5E26" w:rsidRPr="006748D6" w:rsidRDefault="0026044D" w:rsidP="002604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8D6">
        <w:rPr>
          <w:rFonts w:ascii="Times New Roman" w:hAnsi="Times New Roman" w:cs="Times New Roman"/>
          <w:sz w:val="24"/>
          <w:szCs w:val="24"/>
        </w:rPr>
        <w:t>Подать документы в МФЦ можно</w:t>
      </w:r>
      <w:r w:rsidR="00315E26" w:rsidRPr="006748D6">
        <w:rPr>
          <w:rFonts w:ascii="Times New Roman" w:hAnsi="Times New Roman" w:cs="Times New Roman"/>
          <w:sz w:val="24"/>
          <w:szCs w:val="24"/>
        </w:rPr>
        <w:t xml:space="preserve"> независимо от:</w:t>
      </w:r>
    </w:p>
    <w:p w:rsidR="00315E26" w:rsidRPr="006748D6" w:rsidRDefault="00315E26" w:rsidP="00080275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539"/>
        <w:jc w:val="both"/>
        <w:rPr>
          <w:rFonts w:ascii="Times New Roman" w:hAnsi="Times New Roman" w:cs="Times New Roman"/>
          <w:sz w:val="24"/>
          <w:szCs w:val="24"/>
        </w:rPr>
      </w:pPr>
      <w:r w:rsidRPr="006748D6">
        <w:rPr>
          <w:rFonts w:ascii="Times New Roman" w:hAnsi="Times New Roman" w:cs="Times New Roman"/>
          <w:sz w:val="24"/>
          <w:szCs w:val="24"/>
        </w:rPr>
        <w:t xml:space="preserve">места нахождения недвижимости </w:t>
      </w:r>
    </w:p>
    <w:p w:rsidR="00315E26" w:rsidRPr="00080275" w:rsidRDefault="00315E26" w:rsidP="00315E26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before="120"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080275">
        <w:rPr>
          <w:rFonts w:ascii="Times New Roman" w:hAnsi="Times New Roman" w:cs="Times New Roman"/>
          <w:sz w:val="24"/>
          <w:szCs w:val="24"/>
        </w:rPr>
        <w:t xml:space="preserve">места жительства (пребывания) </w:t>
      </w:r>
      <w:r w:rsidR="00FD7B81">
        <w:rPr>
          <w:rFonts w:ascii="Times New Roman" w:hAnsi="Times New Roman" w:cs="Times New Roman"/>
          <w:sz w:val="24"/>
          <w:szCs w:val="24"/>
        </w:rPr>
        <w:t>гражданина</w:t>
      </w:r>
    </w:p>
    <w:p w:rsidR="00315E26" w:rsidRPr="00080275" w:rsidRDefault="00315E26" w:rsidP="00315E26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275">
        <w:rPr>
          <w:rFonts w:ascii="Times New Roman" w:hAnsi="Times New Roman" w:cs="Times New Roman"/>
          <w:b/>
          <w:bCs/>
          <w:sz w:val="24"/>
          <w:szCs w:val="24"/>
        </w:rPr>
        <w:t>Дистанционно</w:t>
      </w:r>
      <w:r w:rsidRPr="00080275">
        <w:rPr>
          <w:rFonts w:ascii="Times New Roman" w:hAnsi="Times New Roman" w:cs="Times New Roman"/>
          <w:sz w:val="24"/>
          <w:szCs w:val="24"/>
        </w:rPr>
        <w:t xml:space="preserve"> документы можно направить:</w:t>
      </w:r>
    </w:p>
    <w:p w:rsidR="00315E26" w:rsidRPr="00080275" w:rsidRDefault="00315E26" w:rsidP="00315E26">
      <w:pPr>
        <w:numPr>
          <w:ilvl w:val="0"/>
          <w:numId w:val="5"/>
        </w:numPr>
        <w:tabs>
          <w:tab w:val="clear" w:pos="360"/>
        </w:tabs>
        <w:autoSpaceDE w:val="0"/>
        <w:autoSpaceDN w:val="0"/>
        <w:adjustRightInd w:val="0"/>
        <w:spacing w:before="120"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080275">
        <w:rPr>
          <w:rFonts w:ascii="Times New Roman" w:hAnsi="Times New Roman" w:cs="Times New Roman"/>
          <w:b/>
          <w:bCs/>
          <w:sz w:val="24"/>
          <w:szCs w:val="24"/>
        </w:rPr>
        <w:t>почтовым отправлением</w:t>
      </w:r>
      <w:r w:rsidRPr="00080275">
        <w:rPr>
          <w:rFonts w:ascii="Times New Roman" w:hAnsi="Times New Roman" w:cs="Times New Roman"/>
          <w:sz w:val="24"/>
          <w:szCs w:val="24"/>
        </w:rPr>
        <w:t xml:space="preserve"> в Управление Росреестра по Удмуртской Республике в г. Ижевске по адресу М. Горького,56, или в территориальные отделы Управления (адреса размещены на сайте </w:t>
      </w:r>
      <w:hyperlink r:id="rId11" w:history="1">
        <w:r w:rsidR="00B163AD" w:rsidRPr="00045225">
          <w:rPr>
            <w:rStyle w:val="a5"/>
            <w:rFonts w:ascii="Times New Roman" w:hAnsi="Times New Roman" w:cs="Times New Roman"/>
            <w:b/>
            <w:sz w:val="24"/>
            <w:szCs w:val="24"/>
          </w:rPr>
          <w:t>https://rosreestr.ru</w:t>
        </w:r>
      </w:hyperlink>
      <w:r w:rsidR="00B163AD" w:rsidRPr="00045225">
        <w:rPr>
          <w:rFonts w:ascii="Times New Roman" w:hAnsi="Times New Roman" w:cs="Times New Roman"/>
          <w:b/>
          <w:sz w:val="24"/>
          <w:szCs w:val="24"/>
        </w:rPr>
        <w:t>, тел. 783710, 528233</w:t>
      </w:r>
      <w:r w:rsidRPr="00080275">
        <w:rPr>
          <w:rFonts w:ascii="Times New Roman" w:hAnsi="Times New Roman" w:cs="Times New Roman"/>
          <w:sz w:val="24"/>
          <w:szCs w:val="24"/>
        </w:rPr>
        <w:t>)</w:t>
      </w:r>
    </w:p>
    <w:p w:rsidR="00315E26" w:rsidRPr="00080275" w:rsidRDefault="00315E26" w:rsidP="00315E26">
      <w:pPr>
        <w:autoSpaceDE w:val="0"/>
        <w:autoSpaceDN w:val="0"/>
        <w:adjustRightInd w:val="0"/>
        <w:spacing w:before="120"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080275">
        <w:rPr>
          <w:rFonts w:ascii="Times New Roman" w:hAnsi="Times New Roman" w:cs="Times New Roman"/>
          <w:sz w:val="24"/>
          <w:szCs w:val="24"/>
        </w:rPr>
        <w:t>При подаче документов по почте подлинность подписи на заявлении нужно засвидетельствовать нотариально.</w:t>
      </w:r>
    </w:p>
    <w:p w:rsidR="0026044D" w:rsidRPr="00080275" w:rsidRDefault="00315E26" w:rsidP="0026044D">
      <w:pPr>
        <w:numPr>
          <w:ilvl w:val="0"/>
          <w:numId w:val="5"/>
        </w:numPr>
        <w:tabs>
          <w:tab w:val="clear" w:pos="360"/>
        </w:tabs>
        <w:autoSpaceDE w:val="0"/>
        <w:autoSpaceDN w:val="0"/>
        <w:adjustRightInd w:val="0"/>
        <w:spacing w:before="120" w:after="0" w:afterAutospacing="1" w:line="240" w:lineRule="auto"/>
        <w:ind w:left="540" w:hanging="301"/>
        <w:jc w:val="both"/>
        <w:rPr>
          <w:rFonts w:ascii="Times New Roman" w:hAnsi="Times New Roman" w:cs="Times New Roman"/>
          <w:sz w:val="24"/>
          <w:szCs w:val="24"/>
        </w:rPr>
      </w:pPr>
      <w:r w:rsidRPr="00080275">
        <w:rPr>
          <w:rFonts w:ascii="Times New Roman" w:hAnsi="Times New Roman" w:cs="Times New Roman"/>
          <w:b/>
          <w:bCs/>
          <w:sz w:val="24"/>
          <w:szCs w:val="24"/>
        </w:rPr>
        <w:t>в электронной форме</w:t>
      </w:r>
      <w:r w:rsidRPr="00080275">
        <w:rPr>
          <w:rFonts w:ascii="Times New Roman" w:hAnsi="Times New Roman" w:cs="Times New Roman"/>
          <w:sz w:val="24"/>
          <w:szCs w:val="24"/>
        </w:rPr>
        <w:t xml:space="preserve"> через Единый портал </w:t>
      </w:r>
      <w:proofErr w:type="spellStart"/>
      <w:r w:rsidRPr="00080275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080275">
        <w:rPr>
          <w:rFonts w:ascii="Times New Roman" w:hAnsi="Times New Roman" w:cs="Times New Roman"/>
          <w:sz w:val="24"/>
          <w:szCs w:val="24"/>
        </w:rPr>
        <w:t xml:space="preserve">, сайт </w:t>
      </w:r>
      <w:proofErr w:type="spellStart"/>
      <w:r w:rsidRPr="00080275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="00045225">
        <w:rPr>
          <w:rFonts w:ascii="Times New Roman" w:hAnsi="Times New Roman" w:cs="Times New Roman"/>
          <w:sz w:val="24"/>
          <w:szCs w:val="24"/>
        </w:rPr>
        <w:t>.</w:t>
      </w:r>
      <w:r w:rsidRPr="000802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0243" w:rsidRDefault="00315E26" w:rsidP="00315E26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0275">
        <w:rPr>
          <w:rFonts w:ascii="Times New Roman" w:hAnsi="Times New Roman" w:cs="Times New Roman"/>
          <w:b/>
          <w:bCs/>
          <w:sz w:val="24"/>
          <w:szCs w:val="24"/>
        </w:rPr>
        <w:t>Максимальный срок регистрации составляет 12 рабочих дней. Государственная пошлина – 350 рублей</w:t>
      </w:r>
      <w:r w:rsidR="0026044D" w:rsidRPr="00080275">
        <w:rPr>
          <w:rFonts w:ascii="Times New Roman" w:hAnsi="Times New Roman" w:cs="Times New Roman"/>
          <w:b/>
          <w:bCs/>
          <w:sz w:val="24"/>
          <w:szCs w:val="24"/>
        </w:rPr>
        <w:t xml:space="preserve"> (при подаче в электронном виде сумма госпошлины составляет 245 рублей)</w:t>
      </w:r>
      <w:r w:rsidR="00F80C26">
        <w:rPr>
          <w:rFonts w:ascii="Times New Roman" w:hAnsi="Times New Roman" w:cs="Times New Roman"/>
          <w:b/>
          <w:bCs/>
          <w:sz w:val="24"/>
          <w:szCs w:val="24"/>
        </w:rPr>
        <w:t xml:space="preserve">, для </w:t>
      </w:r>
      <w:r w:rsidR="0009254E">
        <w:rPr>
          <w:rFonts w:ascii="Times New Roman" w:hAnsi="Times New Roman" w:cs="Times New Roman"/>
          <w:b/>
          <w:bCs/>
          <w:sz w:val="24"/>
          <w:szCs w:val="24"/>
        </w:rPr>
        <w:t>регистрации (</w:t>
      </w:r>
      <w:r w:rsidR="00F80C26">
        <w:rPr>
          <w:rFonts w:ascii="Times New Roman" w:hAnsi="Times New Roman" w:cs="Times New Roman"/>
          <w:b/>
          <w:bCs/>
          <w:sz w:val="24"/>
          <w:szCs w:val="24"/>
        </w:rPr>
        <w:t>подтверждения</w:t>
      </w:r>
      <w:r w:rsidR="0009254E">
        <w:rPr>
          <w:rFonts w:ascii="Times New Roman" w:hAnsi="Times New Roman" w:cs="Times New Roman"/>
          <w:b/>
          <w:bCs/>
          <w:sz w:val="24"/>
          <w:szCs w:val="24"/>
        </w:rPr>
        <w:t>) ранее возникшего</w:t>
      </w:r>
      <w:r w:rsidR="00F80C26">
        <w:rPr>
          <w:rFonts w:ascii="Times New Roman" w:hAnsi="Times New Roman" w:cs="Times New Roman"/>
          <w:b/>
          <w:bCs/>
          <w:sz w:val="24"/>
          <w:szCs w:val="24"/>
        </w:rPr>
        <w:t xml:space="preserve"> права государственная пошлина составляет от 350 до 2000 рублей в зависимости от вида объекта (земельный участок, жилой дом, квартира, </w:t>
      </w:r>
      <w:r w:rsidR="0009254E">
        <w:rPr>
          <w:rFonts w:ascii="Times New Roman" w:hAnsi="Times New Roman" w:cs="Times New Roman"/>
          <w:b/>
          <w:bCs/>
          <w:sz w:val="24"/>
          <w:szCs w:val="24"/>
        </w:rPr>
        <w:t>гараж и т.п.)</w:t>
      </w:r>
      <w:r w:rsidR="00045225">
        <w:rPr>
          <w:rFonts w:ascii="Times New Roman" w:hAnsi="Times New Roman" w:cs="Times New Roman"/>
          <w:b/>
          <w:bCs/>
          <w:sz w:val="24"/>
          <w:szCs w:val="24"/>
        </w:rPr>
        <w:t>, в электронном виде от 245 до 1333 руб</w:t>
      </w:r>
      <w:r w:rsidR="0026044D" w:rsidRPr="0008027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452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15E26" w:rsidRPr="00080275" w:rsidRDefault="0026044D" w:rsidP="00315E26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0275">
        <w:rPr>
          <w:rFonts w:ascii="Times New Roman" w:hAnsi="Times New Roman" w:cs="Times New Roman"/>
          <w:sz w:val="24"/>
          <w:szCs w:val="24"/>
        </w:rPr>
        <w:t>Гос</w:t>
      </w:r>
      <w:r w:rsidR="00080275" w:rsidRPr="00080275">
        <w:rPr>
          <w:rFonts w:ascii="Times New Roman" w:hAnsi="Times New Roman" w:cs="Times New Roman"/>
          <w:sz w:val="24"/>
          <w:szCs w:val="24"/>
        </w:rPr>
        <w:t xml:space="preserve">ударственная </w:t>
      </w:r>
      <w:r w:rsidRPr="00080275">
        <w:rPr>
          <w:rFonts w:ascii="Times New Roman" w:hAnsi="Times New Roman" w:cs="Times New Roman"/>
          <w:sz w:val="24"/>
          <w:szCs w:val="24"/>
        </w:rPr>
        <w:t>регистрация на недвижимость подтверждается выпиской из ЕГРН</w:t>
      </w:r>
      <w:r w:rsidR="00080275" w:rsidRPr="00080275">
        <w:rPr>
          <w:rFonts w:ascii="Times New Roman" w:hAnsi="Times New Roman" w:cs="Times New Roman"/>
          <w:sz w:val="24"/>
          <w:szCs w:val="24"/>
        </w:rPr>
        <w:t>.</w:t>
      </w:r>
    </w:p>
    <w:p w:rsidR="00315E26" w:rsidRPr="00080275" w:rsidRDefault="00315E26" w:rsidP="00315E26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63AD" w:rsidRDefault="0009254E" w:rsidP="00B163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всем возникающим вопросам Вы можете обратиться в офисы Мои документы</w:t>
      </w:r>
      <w:r w:rsidR="00B163AD">
        <w:rPr>
          <w:rFonts w:ascii="Times New Roman" w:hAnsi="Times New Roman" w:cs="Times New Roman"/>
          <w:sz w:val="24"/>
          <w:szCs w:val="24"/>
        </w:rPr>
        <w:t xml:space="preserve">, </w:t>
      </w:r>
      <w:r w:rsidR="00C7588B">
        <w:rPr>
          <w:rFonts w:ascii="Times New Roman" w:hAnsi="Times New Roman" w:cs="Times New Roman"/>
          <w:sz w:val="24"/>
          <w:szCs w:val="24"/>
        </w:rPr>
        <w:t xml:space="preserve">Можгинский отдел </w:t>
      </w:r>
      <w:r w:rsidR="00B163AD">
        <w:rPr>
          <w:rFonts w:ascii="Times New Roman" w:hAnsi="Times New Roman" w:cs="Times New Roman"/>
          <w:sz w:val="24"/>
          <w:szCs w:val="24"/>
        </w:rPr>
        <w:t>Управлени</w:t>
      </w:r>
      <w:r w:rsidR="00C7588B">
        <w:rPr>
          <w:rFonts w:ascii="Times New Roman" w:hAnsi="Times New Roman" w:cs="Times New Roman"/>
          <w:sz w:val="24"/>
          <w:szCs w:val="24"/>
        </w:rPr>
        <w:t>я</w:t>
      </w:r>
      <w:r w:rsidR="00B16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3AD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="00572BFC">
        <w:rPr>
          <w:rFonts w:ascii="Times New Roman" w:hAnsi="Times New Roman" w:cs="Times New Roman"/>
          <w:sz w:val="24"/>
          <w:szCs w:val="24"/>
        </w:rPr>
        <w:t xml:space="preserve"> по Удмуртской Республике (</w:t>
      </w:r>
      <w:r w:rsidR="00B163AD">
        <w:rPr>
          <w:rFonts w:ascii="Times New Roman" w:hAnsi="Times New Roman" w:cs="Times New Roman"/>
          <w:sz w:val="24"/>
          <w:szCs w:val="24"/>
        </w:rPr>
        <w:t xml:space="preserve">тел. </w:t>
      </w:r>
      <w:r w:rsidR="00B163AD" w:rsidRPr="00B163AD">
        <w:rPr>
          <w:rFonts w:ascii="Times New Roman" w:hAnsi="Times New Roman" w:cs="Times New Roman"/>
          <w:sz w:val="24"/>
          <w:szCs w:val="24"/>
        </w:rPr>
        <w:t>8(341</w:t>
      </w:r>
      <w:r w:rsidR="00C7588B">
        <w:rPr>
          <w:rFonts w:ascii="Times New Roman" w:hAnsi="Times New Roman" w:cs="Times New Roman"/>
          <w:sz w:val="24"/>
          <w:szCs w:val="24"/>
        </w:rPr>
        <w:t>39</w:t>
      </w:r>
      <w:r w:rsidR="00B163AD" w:rsidRPr="00B163AD">
        <w:rPr>
          <w:rFonts w:ascii="Times New Roman" w:hAnsi="Times New Roman" w:cs="Times New Roman"/>
          <w:sz w:val="24"/>
          <w:szCs w:val="24"/>
        </w:rPr>
        <w:t>)</w:t>
      </w:r>
      <w:r w:rsidR="00B163AD">
        <w:rPr>
          <w:rFonts w:ascii="Times New Roman" w:hAnsi="Times New Roman" w:cs="Times New Roman"/>
          <w:sz w:val="24"/>
          <w:szCs w:val="24"/>
        </w:rPr>
        <w:t xml:space="preserve"> </w:t>
      </w:r>
      <w:r w:rsidR="00C7588B">
        <w:rPr>
          <w:rFonts w:ascii="Times New Roman" w:hAnsi="Times New Roman" w:cs="Times New Roman"/>
          <w:sz w:val="24"/>
          <w:szCs w:val="24"/>
        </w:rPr>
        <w:t>32799, 34166, 32807</w:t>
      </w:r>
      <w:r w:rsidR="00B163AD">
        <w:rPr>
          <w:rFonts w:ascii="Times New Roman" w:hAnsi="Times New Roman" w:cs="Times New Roman"/>
          <w:sz w:val="24"/>
          <w:szCs w:val="24"/>
        </w:rPr>
        <w:t xml:space="preserve">), </w:t>
      </w:r>
      <w:r w:rsidR="00C7588B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«Можгинский район»</w:t>
      </w:r>
      <w:r w:rsidR="00B163AD">
        <w:rPr>
          <w:rFonts w:ascii="Times New Roman" w:hAnsi="Times New Roman" w:cs="Times New Roman"/>
          <w:sz w:val="24"/>
          <w:szCs w:val="24"/>
        </w:rPr>
        <w:t xml:space="preserve"> (тел.</w:t>
      </w:r>
      <w:r w:rsidR="00B163AD" w:rsidRPr="00B163AD">
        <w:rPr>
          <w:rFonts w:ascii="Times New Roman" w:hAnsi="Times New Roman" w:cs="Times New Roman"/>
          <w:sz w:val="24"/>
          <w:szCs w:val="24"/>
        </w:rPr>
        <w:t xml:space="preserve"> 8(341</w:t>
      </w:r>
      <w:r w:rsidR="00C7588B">
        <w:rPr>
          <w:rFonts w:ascii="Times New Roman" w:hAnsi="Times New Roman" w:cs="Times New Roman"/>
          <w:sz w:val="24"/>
          <w:szCs w:val="24"/>
        </w:rPr>
        <w:t>39</w:t>
      </w:r>
      <w:r w:rsidR="00B163AD" w:rsidRPr="00B163AD">
        <w:rPr>
          <w:rFonts w:ascii="Times New Roman" w:hAnsi="Times New Roman" w:cs="Times New Roman"/>
          <w:sz w:val="24"/>
          <w:szCs w:val="24"/>
        </w:rPr>
        <w:t>)</w:t>
      </w:r>
      <w:r w:rsidR="00045225">
        <w:rPr>
          <w:rFonts w:ascii="Times New Roman" w:hAnsi="Times New Roman" w:cs="Times New Roman"/>
          <w:sz w:val="24"/>
          <w:szCs w:val="24"/>
        </w:rPr>
        <w:t xml:space="preserve"> </w:t>
      </w:r>
      <w:r w:rsidR="00C7588B">
        <w:rPr>
          <w:rFonts w:ascii="Times New Roman" w:hAnsi="Times New Roman" w:cs="Times New Roman"/>
          <w:sz w:val="24"/>
          <w:szCs w:val="24"/>
        </w:rPr>
        <w:t>31267, 32484</w:t>
      </w:r>
      <w:bookmarkStart w:id="0" w:name="_GoBack"/>
      <w:bookmarkEnd w:id="0"/>
      <w:r w:rsidR="00B163AD">
        <w:rPr>
          <w:rFonts w:ascii="Times New Roman" w:hAnsi="Times New Roman" w:cs="Times New Roman"/>
          <w:sz w:val="24"/>
          <w:szCs w:val="24"/>
        </w:rPr>
        <w:t>).</w:t>
      </w:r>
    </w:p>
    <w:p w:rsidR="00B163AD" w:rsidRDefault="00B163AD" w:rsidP="00B163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154A" w:rsidRPr="00080275" w:rsidRDefault="0041154A">
      <w:pPr>
        <w:rPr>
          <w:rFonts w:ascii="Times New Roman" w:hAnsi="Times New Roman" w:cs="Times New Roman"/>
          <w:sz w:val="24"/>
          <w:szCs w:val="24"/>
        </w:rPr>
      </w:pPr>
    </w:p>
    <w:sectPr w:rsidR="0041154A" w:rsidRPr="00080275" w:rsidSect="00840243">
      <w:pgSz w:w="11906" w:h="16838"/>
      <w:pgMar w:top="907" w:right="1077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00"/>
      </w:pPr>
    </w:lvl>
  </w:abstractNum>
  <w:abstractNum w:abstractNumId="1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227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00"/>
      </w:pPr>
    </w:lvl>
  </w:abstractNum>
  <w:abstractNum w:abstractNumId="3">
    <w:nsid w:val="00000004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227"/>
      </w:pPr>
      <w:rPr>
        <w:rFonts w:ascii="Symbol" w:hAnsi="Symbol" w:cs="Symbol"/>
      </w:rPr>
    </w:lvl>
  </w:abstractNum>
  <w:abstractNum w:abstractNumId="4">
    <w:nsid w:val="00000005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227"/>
      </w:pPr>
      <w:rPr>
        <w:rFonts w:ascii="Symbol" w:hAnsi="Symbol" w:cs="Symbol"/>
      </w:rPr>
    </w:lvl>
  </w:abstractNum>
  <w:abstractNum w:abstractNumId="5">
    <w:nsid w:val="1C12104A"/>
    <w:multiLevelType w:val="multilevel"/>
    <w:tmpl w:val="122C6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693D4E"/>
    <w:multiLevelType w:val="multilevel"/>
    <w:tmpl w:val="508A3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06F2"/>
    <w:rsid w:val="00045225"/>
    <w:rsid w:val="00080275"/>
    <w:rsid w:val="0009254E"/>
    <w:rsid w:val="001543C5"/>
    <w:rsid w:val="00170F62"/>
    <w:rsid w:val="002055DE"/>
    <w:rsid w:val="00232FBC"/>
    <w:rsid w:val="0026044D"/>
    <w:rsid w:val="002949D2"/>
    <w:rsid w:val="00315E26"/>
    <w:rsid w:val="00387437"/>
    <w:rsid w:val="003E7A99"/>
    <w:rsid w:val="0041154A"/>
    <w:rsid w:val="0047164D"/>
    <w:rsid w:val="00502BC9"/>
    <w:rsid w:val="0051765F"/>
    <w:rsid w:val="00572BFC"/>
    <w:rsid w:val="005B3EFE"/>
    <w:rsid w:val="006748D6"/>
    <w:rsid w:val="006C1E05"/>
    <w:rsid w:val="00794880"/>
    <w:rsid w:val="007F288F"/>
    <w:rsid w:val="00833430"/>
    <w:rsid w:val="00840243"/>
    <w:rsid w:val="008F17C0"/>
    <w:rsid w:val="008F3F2B"/>
    <w:rsid w:val="00914F69"/>
    <w:rsid w:val="00935E0F"/>
    <w:rsid w:val="009706F2"/>
    <w:rsid w:val="009C6972"/>
    <w:rsid w:val="009D4205"/>
    <w:rsid w:val="009F3BDB"/>
    <w:rsid w:val="009F7578"/>
    <w:rsid w:val="00A129A4"/>
    <w:rsid w:val="00A22B1C"/>
    <w:rsid w:val="00B163AD"/>
    <w:rsid w:val="00B91C18"/>
    <w:rsid w:val="00BA313B"/>
    <w:rsid w:val="00C343DF"/>
    <w:rsid w:val="00C63EDD"/>
    <w:rsid w:val="00C7588B"/>
    <w:rsid w:val="00C870F5"/>
    <w:rsid w:val="00CB6EA5"/>
    <w:rsid w:val="00D24466"/>
    <w:rsid w:val="00D45B75"/>
    <w:rsid w:val="00D968A8"/>
    <w:rsid w:val="00DA71C1"/>
    <w:rsid w:val="00DB4521"/>
    <w:rsid w:val="00E431F4"/>
    <w:rsid w:val="00F405EC"/>
    <w:rsid w:val="00F7581D"/>
    <w:rsid w:val="00F80C26"/>
    <w:rsid w:val="00FD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4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24466"/>
    <w:rPr>
      <w:i/>
      <w:iCs/>
    </w:rPr>
  </w:style>
  <w:style w:type="character" w:styleId="a5">
    <w:name w:val="Hyperlink"/>
    <w:basedOn w:val="a0"/>
    <w:uiPriority w:val="99"/>
    <w:unhideWhenUsed/>
    <w:rsid w:val="00315E2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B6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6E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6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042C62D891263A55C77E42914665D33FABEAF1FA01173FA4CC4F6F5B264E33A2EA8E21AA2C449EYEfBO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3E667178072D6F40913DA437D7897D23C6F02BA8A4324A033FDF8799C5212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3E667178072D6F40913DA437D7897D23C6F02BA8A4A24A033FDF8799C2245CA59C446A896F1BFF95712O" TargetMode="External"/><Relationship Id="rId11" Type="http://schemas.openxmlformats.org/officeDocument/2006/relationships/hyperlink" Target="https://rosreest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fcur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7042C62D891263A55C77E42914665D33FABEAF1FA01173FA4CC4F6F5B264E33A2EA8E21AA2C449EYEf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2027</Words>
  <Characters>11560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Zam.ministra3</dc:creator>
  <cp:lastModifiedBy>Набиева</cp:lastModifiedBy>
  <cp:revision>5</cp:revision>
  <cp:lastPrinted>2018-05-08T08:25:00Z</cp:lastPrinted>
  <dcterms:created xsi:type="dcterms:W3CDTF">2018-05-07T10:39:00Z</dcterms:created>
  <dcterms:modified xsi:type="dcterms:W3CDTF">2018-05-08T08:26:00Z</dcterms:modified>
</cp:coreProperties>
</file>